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C" w:rsidRPr="008100F7" w:rsidRDefault="00922A9C" w:rsidP="00001857">
      <w:pPr>
        <w:jc w:val="center"/>
        <w:rPr>
          <w:i/>
          <w:sz w:val="44"/>
          <w:szCs w:val="44"/>
        </w:rPr>
      </w:pPr>
    </w:p>
    <w:tbl>
      <w:tblPr>
        <w:tblW w:w="9678" w:type="dxa"/>
        <w:jc w:val="center"/>
        <w:tblLook w:val="04A0"/>
      </w:tblPr>
      <w:tblGrid>
        <w:gridCol w:w="9678"/>
      </w:tblGrid>
      <w:tr w:rsidR="00723EFC" w:rsidRPr="0065176F" w:rsidTr="00DD395C">
        <w:trPr>
          <w:jc w:val="center"/>
        </w:trPr>
        <w:tc>
          <w:tcPr>
            <w:tcW w:w="9678" w:type="dxa"/>
          </w:tcPr>
          <w:p w:rsidR="00723EFC" w:rsidRPr="0065176F" w:rsidRDefault="00723EFC" w:rsidP="00DD395C">
            <w:pPr>
              <w:jc w:val="center"/>
              <w:rPr>
                <w:b/>
                <w:szCs w:val="24"/>
              </w:rPr>
            </w:pPr>
            <w:r w:rsidRPr="0065176F">
              <w:rPr>
                <w:b/>
                <w:szCs w:val="24"/>
              </w:rPr>
              <w:t xml:space="preserve">МУНИЦИПАЛЬНОЕ </w:t>
            </w:r>
            <w:r>
              <w:rPr>
                <w:b/>
                <w:szCs w:val="24"/>
              </w:rPr>
              <w:t>БЮДЖЕТ</w:t>
            </w:r>
            <w:r w:rsidRPr="0065176F">
              <w:rPr>
                <w:b/>
                <w:szCs w:val="24"/>
              </w:rPr>
              <w:t>НОЕ ОБЩЕОБРАЗОВАТЕЛЬНОЕ УЧРЕЖДЕНИЕ</w:t>
            </w:r>
          </w:p>
        </w:tc>
      </w:tr>
      <w:tr w:rsidR="00723EFC" w:rsidRPr="00816A99" w:rsidTr="00DD395C">
        <w:trPr>
          <w:jc w:val="center"/>
        </w:trPr>
        <w:tc>
          <w:tcPr>
            <w:tcW w:w="9678" w:type="dxa"/>
          </w:tcPr>
          <w:p w:rsidR="00723EFC" w:rsidRPr="00816A99" w:rsidRDefault="00F86570" w:rsidP="00F865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«КРАСНОКУТСКАЯ </w:t>
            </w:r>
            <w:r w:rsidR="00723EFC" w:rsidRPr="00816A99">
              <w:rPr>
                <w:b/>
                <w:szCs w:val="24"/>
              </w:rPr>
              <w:t>СРЕДНЯЯ ОБЩЕОБРАЗОВАТЕЛЬНАЯ ШКОЛА</w:t>
            </w:r>
            <w:r>
              <w:rPr>
                <w:b/>
                <w:szCs w:val="24"/>
              </w:rPr>
              <w:t>» БОКОВСКОГО РАЙОНА</w:t>
            </w:r>
          </w:p>
        </w:tc>
      </w:tr>
    </w:tbl>
    <w:p w:rsidR="00723EFC" w:rsidRPr="00816A99" w:rsidRDefault="00723EFC" w:rsidP="00723EFC">
      <w:pPr>
        <w:tabs>
          <w:tab w:val="right" w:leader="dot" w:pos="9356"/>
        </w:tabs>
        <w:ind w:right="565"/>
        <w:rPr>
          <w:rFonts w:eastAsia="Calibri"/>
          <w:b/>
          <w:sz w:val="28"/>
          <w:szCs w:val="28"/>
        </w:rPr>
      </w:pPr>
    </w:p>
    <w:p w:rsidR="00723EFC" w:rsidRPr="00816A99" w:rsidRDefault="00723EFC" w:rsidP="00723EFC">
      <w:pPr>
        <w:rPr>
          <w:rFonts w:eastAsia="Calibri"/>
          <w:sz w:val="28"/>
          <w:szCs w:val="28"/>
        </w:rPr>
      </w:pP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826"/>
      </w:tblGrid>
      <w:tr w:rsidR="00723EFC" w:rsidRPr="00D275D5" w:rsidTr="00DD395C">
        <w:trPr>
          <w:trHeight w:val="150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23EFC" w:rsidRPr="00816A99" w:rsidRDefault="00723EFC" w:rsidP="00DD395C">
            <w:pPr>
              <w:rPr>
                <w:sz w:val="28"/>
                <w:szCs w:val="28"/>
              </w:rPr>
            </w:pPr>
            <w:proofErr w:type="gramStart"/>
            <w:r w:rsidRPr="00816A99">
              <w:rPr>
                <w:sz w:val="28"/>
                <w:szCs w:val="28"/>
              </w:rPr>
              <w:t>Принята</w:t>
            </w:r>
            <w:proofErr w:type="gramEnd"/>
            <w:r w:rsidRPr="00816A99">
              <w:rPr>
                <w:sz w:val="28"/>
                <w:szCs w:val="28"/>
              </w:rPr>
              <w:t xml:space="preserve"> </w:t>
            </w:r>
          </w:p>
          <w:p w:rsidR="00723EFC" w:rsidRPr="00816A99" w:rsidRDefault="00723EFC" w:rsidP="00DD395C">
            <w:pPr>
              <w:rPr>
                <w:sz w:val="28"/>
                <w:szCs w:val="28"/>
              </w:rPr>
            </w:pPr>
            <w:r w:rsidRPr="00816A99">
              <w:rPr>
                <w:sz w:val="28"/>
                <w:szCs w:val="28"/>
              </w:rPr>
              <w:t xml:space="preserve">на заседании </w:t>
            </w:r>
          </w:p>
          <w:p w:rsidR="00723EFC" w:rsidRPr="00816A99" w:rsidRDefault="00723EFC" w:rsidP="00DD395C">
            <w:pPr>
              <w:rPr>
                <w:sz w:val="28"/>
                <w:szCs w:val="28"/>
              </w:rPr>
            </w:pPr>
            <w:r w:rsidRPr="00816A99">
              <w:rPr>
                <w:sz w:val="28"/>
                <w:szCs w:val="28"/>
              </w:rPr>
              <w:t xml:space="preserve">педагогического совета </w:t>
            </w:r>
          </w:p>
          <w:p w:rsidR="00723EFC" w:rsidRPr="00816A99" w:rsidRDefault="00F86570" w:rsidP="00F8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11</w:t>
            </w:r>
            <w:r w:rsidR="00723EFC" w:rsidRPr="00816A9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29.08.2018 </w:t>
            </w:r>
            <w:r w:rsidR="00723EFC" w:rsidRPr="00816A99">
              <w:rPr>
                <w:sz w:val="28"/>
                <w:szCs w:val="28"/>
              </w:rPr>
              <w:t>г.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23EFC" w:rsidRPr="00816A99" w:rsidRDefault="00723EFC" w:rsidP="00DD395C">
            <w:pPr>
              <w:rPr>
                <w:sz w:val="28"/>
                <w:szCs w:val="28"/>
              </w:rPr>
            </w:pPr>
            <w:r w:rsidRPr="00816A99">
              <w:rPr>
                <w:sz w:val="28"/>
                <w:szCs w:val="28"/>
              </w:rPr>
              <w:t xml:space="preserve">«Утверждаю» </w:t>
            </w:r>
          </w:p>
          <w:p w:rsidR="00723EFC" w:rsidRPr="00816A99" w:rsidRDefault="00723EFC" w:rsidP="00DD395C">
            <w:pPr>
              <w:rPr>
                <w:sz w:val="28"/>
                <w:szCs w:val="28"/>
              </w:rPr>
            </w:pPr>
            <w:r w:rsidRPr="00816A99">
              <w:rPr>
                <w:sz w:val="28"/>
                <w:szCs w:val="28"/>
              </w:rPr>
              <w:t xml:space="preserve">Директор школы: </w:t>
            </w:r>
          </w:p>
          <w:p w:rsidR="00723EFC" w:rsidRPr="00816A99" w:rsidRDefault="00723EFC" w:rsidP="00DD395C">
            <w:pPr>
              <w:rPr>
                <w:sz w:val="28"/>
                <w:szCs w:val="28"/>
              </w:rPr>
            </w:pPr>
            <w:r w:rsidRPr="00816A99">
              <w:rPr>
                <w:sz w:val="28"/>
                <w:szCs w:val="28"/>
              </w:rPr>
              <w:t>_____</w:t>
            </w:r>
            <w:r w:rsidR="00F86570">
              <w:rPr>
                <w:sz w:val="28"/>
                <w:szCs w:val="28"/>
              </w:rPr>
              <w:t>_______С.Г. Биценко</w:t>
            </w:r>
          </w:p>
          <w:p w:rsidR="00723EFC" w:rsidRPr="00816A99" w:rsidRDefault="00F86570" w:rsidP="00DD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______от ______</w:t>
            </w:r>
            <w:proofErr w:type="gramStart"/>
            <w:r w:rsidR="00723EFC" w:rsidRPr="00816A99">
              <w:rPr>
                <w:sz w:val="28"/>
                <w:szCs w:val="28"/>
              </w:rPr>
              <w:t>г</w:t>
            </w:r>
            <w:proofErr w:type="gramEnd"/>
            <w:r w:rsidR="00723EFC" w:rsidRPr="00816A99">
              <w:rPr>
                <w:sz w:val="28"/>
                <w:szCs w:val="28"/>
              </w:rPr>
              <w:t>.</w:t>
            </w:r>
          </w:p>
        </w:tc>
      </w:tr>
    </w:tbl>
    <w:p w:rsidR="00723EFC" w:rsidRPr="00D275D5" w:rsidRDefault="00723EFC" w:rsidP="00723EFC">
      <w:pPr>
        <w:rPr>
          <w:rFonts w:eastAsia="Calibri"/>
          <w:sz w:val="28"/>
          <w:szCs w:val="28"/>
        </w:rPr>
      </w:pPr>
    </w:p>
    <w:p w:rsidR="00723EFC" w:rsidRPr="00D275D5" w:rsidRDefault="00723EFC" w:rsidP="00723EFC">
      <w:pPr>
        <w:tabs>
          <w:tab w:val="right" w:leader="dot" w:pos="9356"/>
        </w:tabs>
        <w:ind w:right="565"/>
        <w:rPr>
          <w:rFonts w:eastAsia="Calibri"/>
          <w:b/>
          <w:sz w:val="28"/>
          <w:szCs w:val="28"/>
        </w:rPr>
      </w:pPr>
    </w:p>
    <w:p w:rsidR="00723EFC" w:rsidRPr="00D275D5" w:rsidRDefault="00723EFC" w:rsidP="00723EFC">
      <w:pPr>
        <w:tabs>
          <w:tab w:val="right" w:leader="dot" w:pos="9356"/>
        </w:tabs>
        <w:ind w:right="565"/>
        <w:rPr>
          <w:rFonts w:eastAsia="Calibri"/>
          <w:b/>
          <w:sz w:val="28"/>
          <w:szCs w:val="28"/>
        </w:rPr>
      </w:pPr>
    </w:p>
    <w:p w:rsidR="00723EFC" w:rsidRPr="00D275D5" w:rsidRDefault="00723EFC" w:rsidP="00723EFC">
      <w:pPr>
        <w:tabs>
          <w:tab w:val="right" w:leader="dot" w:pos="9356"/>
        </w:tabs>
        <w:ind w:right="565"/>
        <w:rPr>
          <w:rFonts w:eastAsia="Calibri"/>
          <w:b/>
          <w:sz w:val="28"/>
          <w:szCs w:val="28"/>
        </w:rPr>
      </w:pPr>
    </w:p>
    <w:p w:rsidR="00723EFC" w:rsidRPr="00C050C9" w:rsidRDefault="00723EFC" w:rsidP="00723EFC">
      <w:pPr>
        <w:tabs>
          <w:tab w:val="right" w:leader="dot" w:pos="9356"/>
        </w:tabs>
        <w:ind w:right="565"/>
        <w:jc w:val="center"/>
        <w:rPr>
          <w:rFonts w:eastAsia="Calibri"/>
          <w:b/>
          <w:i/>
          <w:sz w:val="52"/>
          <w:szCs w:val="52"/>
        </w:rPr>
      </w:pPr>
      <w:r w:rsidRPr="00C050C9">
        <w:rPr>
          <w:rFonts w:eastAsia="Calibri"/>
          <w:b/>
          <w:i/>
          <w:sz w:val="52"/>
          <w:szCs w:val="52"/>
        </w:rPr>
        <w:t>ОСНОВНАЯ</w:t>
      </w:r>
    </w:p>
    <w:p w:rsidR="00723EFC" w:rsidRPr="00C050C9" w:rsidRDefault="00723EFC" w:rsidP="00723EFC">
      <w:pPr>
        <w:tabs>
          <w:tab w:val="right" w:leader="dot" w:pos="9356"/>
        </w:tabs>
        <w:ind w:right="565"/>
        <w:jc w:val="center"/>
        <w:rPr>
          <w:rFonts w:eastAsia="Calibri"/>
          <w:b/>
          <w:i/>
          <w:sz w:val="52"/>
          <w:szCs w:val="52"/>
        </w:rPr>
      </w:pPr>
      <w:r w:rsidRPr="00C050C9">
        <w:rPr>
          <w:rFonts w:eastAsia="Calibri"/>
          <w:b/>
          <w:i/>
          <w:sz w:val="52"/>
          <w:szCs w:val="52"/>
        </w:rPr>
        <w:t>ОБРАЗОВАТЕЛЬНАЯ ПРОГРАММА</w:t>
      </w:r>
    </w:p>
    <w:p w:rsidR="00723EFC" w:rsidRPr="00C050C9" w:rsidRDefault="00723EFC" w:rsidP="00723EFC">
      <w:pPr>
        <w:tabs>
          <w:tab w:val="right" w:leader="dot" w:pos="9356"/>
        </w:tabs>
        <w:ind w:right="565"/>
        <w:jc w:val="center"/>
        <w:rPr>
          <w:rFonts w:eastAsia="Calibri"/>
          <w:b/>
          <w:i/>
          <w:sz w:val="52"/>
          <w:szCs w:val="52"/>
        </w:rPr>
      </w:pPr>
      <w:r>
        <w:rPr>
          <w:rFonts w:eastAsia="Calibri"/>
          <w:b/>
          <w:i/>
          <w:sz w:val="52"/>
          <w:szCs w:val="52"/>
        </w:rPr>
        <w:t>ОСНОВ</w:t>
      </w:r>
      <w:r w:rsidRPr="00C050C9">
        <w:rPr>
          <w:rFonts w:eastAsia="Calibri"/>
          <w:b/>
          <w:i/>
          <w:sz w:val="52"/>
          <w:szCs w:val="52"/>
        </w:rPr>
        <w:t>НОГО ОБЩЕГО ОБРАЗОВАНИЯ</w:t>
      </w:r>
    </w:p>
    <w:p w:rsidR="00723EFC" w:rsidRPr="00C07BAA" w:rsidRDefault="00723EFC" w:rsidP="00723EFC">
      <w:pPr>
        <w:tabs>
          <w:tab w:val="right" w:leader="dot" w:pos="9356"/>
        </w:tabs>
        <w:ind w:right="565"/>
        <w:jc w:val="center"/>
        <w:rPr>
          <w:rFonts w:eastAsia="Calibri"/>
          <w:b/>
          <w:sz w:val="40"/>
          <w:szCs w:val="36"/>
        </w:rPr>
      </w:pPr>
      <w:r>
        <w:rPr>
          <w:rFonts w:eastAsia="Calibri"/>
          <w:b/>
          <w:sz w:val="40"/>
          <w:szCs w:val="36"/>
        </w:rPr>
        <w:t>9 класс</w:t>
      </w:r>
    </w:p>
    <w:p w:rsidR="00723EFC" w:rsidRPr="00C07BAA" w:rsidRDefault="00723EFC" w:rsidP="00723EFC">
      <w:pPr>
        <w:tabs>
          <w:tab w:val="right" w:leader="dot" w:pos="9356"/>
        </w:tabs>
        <w:ind w:right="565"/>
        <w:jc w:val="center"/>
        <w:rPr>
          <w:rFonts w:eastAsia="Calibri"/>
          <w:b/>
          <w:sz w:val="40"/>
          <w:szCs w:val="36"/>
        </w:rPr>
      </w:pPr>
      <w:r w:rsidRPr="00C07BAA">
        <w:rPr>
          <w:rFonts w:eastAsia="Calibri"/>
          <w:b/>
          <w:sz w:val="40"/>
          <w:szCs w:val="36"/>
        </w:rPr>
        <w:t>(Ф</w:t>
      </w:r>
      <w:r>
        <w:rPr>
          <w:rFonts w:eastAsia="Calibri"/>
          <w:b/>
          <w:sz w:val="40"/>
          <w:szCs w:val="36"/>
        </w:rPr>
        <w:t>К</w:t>
      </w:r>
      <w:r w:rsidRPr="00C07BAA">
        <w:rPr>
          <w:rFonts w:eastAsia="Calibri"/>
          <w:b/>
          <w:sz w:val="40"/>
          <w:szCs w:val="36"/>
        </w:rPr>
        <w:t>ГОС)</w:t>
      </w:r>
    </w:p>
    <w:p w:rsidR="00723EFC" w:rsidRPr="00C07BAA" w:rsidRDefault="00723EFC" w:rsidP="00723EFC">
      <w:pPr>
        <w:tabs>
          <w:tab w:val="right" w:leader="dot" w:pos="9356"/>
        </w:tabs>
        <w:ind w:right="565"/>
        <w:jc w:val="center"/>
        <w:rPr>
          <w:rFonts w:eastAsia="Calibri"/>
          <w:b/>
          <w:sz w:val="40"/>
          <w:szCs w:val="36"/>
        </w:rPr>
      </w:pPr>
    </w:p>
    <w:p w:rsidR="00126060" w:rsidRDefault="00723EFC" w:rsidP="00723EFC">
      <w:pPr>
        <w:tabs>
          <w:tab w:val="right" w:leader="dot" w:pos="9356"/>
        </w:tabs>
        <w:ind w:right="565"/>
        <w:jc w:val="center"/>
        <w:rPr>
          <w:rFonts w:eastAsia="Calibri"/>
          <w:b/>
          <w:sz w:val="48"/>
          <w:szCs w:val="48"/>
        </w:rPr>
      </w:pPr>
      <w:r w:rsidRPr="00C07BAA">
        <w:rPr>
          <w:rFonts w:eastAsia="Calibri"/>
          <w:b/>
          <w:sz w:val="48"/>
          <w:szCs w:val="48"/>
        </w:rPr>
        <w:t xml:space="preserve">МБОУ </w:t>
      </w:r>
      <w:r w:rsidR="00F86570">
        <w:rPr>
          <w:rFonts w:eastAsia="Calibri"/>
          <w:b/>
          <w:sz w:val="48"/>
          <w:szCs w:val="48"/>
        </w:rPr>
        <w:t xml:space="preserve">«Краснокутская </w:t>
      </w:r>
      <w:r w:rsidRPr="00C07BAA">
        <w:rPr>
          <w:rFonts w:eastAsia="Calibri"/>
          <w:b/>
          <w:sz w:val="48"/>
          <w:szCs w:val="48"/>
        </w:rPr>
        <w:t xml:space="preserve"> СОШ</w:t>
      </w:r>
      <w:r w:rsidR="00F86570">
        <w:rPr>
          <w:rFonts w:eastAsia="Calibri"/>
          <w:b/>
          <w:sz w:val="48"/>
          <w:szCs w:val="48"/>
        </w:rPr>
        <w:t>»</w:t>
      </w:r>
    </w:p>
    <w:p w:rsidR="00723EFC" w:rsidRPr="00C07BAA" w:rsidRDefault="00F86570" w:rsidP="00723EFC">
      <w:pPr>
        <w:tabs>
          <w:tab w:val="right" w:leader="dot" w:pos="9356"/>
        </w:tabs>
        <w:ind w:right="565"/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 xml:space="preserve"> Боковского района</w:t>
      </w:r>
    </w:p>
    <w:p w:rsidR="00723EFC" w:rsidRPr="00C07BAA" w:rsidRDefault="00723EFC" w:rsidP="00723EFC">
      <w:pPr>
        <w:tabs>
          <w:tab w:val="right" w:leader="dot" w:pos="9356"/>
        </w:tabs>
        <w:ind w:right="565"/>
        <w:jc w:val="center"/>
        <w:rPr>
          <w:rFonts w:eastAsia="Calibri"/>
          <w:b/>
          <w:sz w:val="48"/>
          <w:szCs w:val="48"/>
        </w:rPr>
      </w:pPr>
      <w:r w:rsidRPr="00C07BAA">
        <w:rPr>
          <w:rFonts w:eastAsia="Calibri"/>
          <w:b/>
          <w:sz w:val="48"/>
          <w:szCs w:val="48"/>
        </w:rPr>
        <w:t>на 2018-2019 учебный год</w:t>
      </w:r>
    </w:p>
    <w:p w:rsidR="00723EFC" w:rsidRPr="00C050C9" w:rsidRDefault="00723EFC" w:rsidP="00723EFC">
      <w:pPr>
        <w:pStyle w:val="15"/>
      </w:pPr>
    </w:p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723EFC" w:rsidRPr="00C07BAA" w:rsidRDefault="00723EFC" w:rsidP="00723EFC"/>
    <w:p w:rsidR="00922A9C" w:rsidRPr="00723EFC" w:rsidRDefault="00723EFC" w:rsidP="00723EFC">
      <w:pPr>
        <w:jc w:val="center"/>
        <w:rPr>
          <w:b/>
          <w:i/>
          <w:sz w:val="36"/>
          <w:szCs w:val="36"/>
        </w:rPr>
      </w:pPr>
      <w:r w:rsidRPr="00723EFC">
        <w:rPr>
          <w:b/>
          <w:sz w:val="36"/>
          <w:szCs w:val="36"/>
        </w:rPr>
        <w:t>2018 г.</w:t>
      </w:r>
    </w:p>
    <w:p w:rsidR="00922A9C" w:rsidRPr="008100F7" w:rsidRDefault="00922A9C" w:rsidP="00001857">
      <w:pPr>
        <w:jc w:val="center"/>
        <w:rPr>
          <w:i/>
          <w:sz w:val="28"/>
          <w:szCs w:val="28"/>
        </w:rPr>
      </w:pPr>
    </w:p>
    <w:p w:rsidR="00922A9C" w:rsidRPr="008100F7" w:rsidRDefault="00922A9C" w:rsidP="00001857">
      <w:pPr>
        <w:jc w:val="center"/>
        <w:rPr>
          <w:i/>
          <w:sz w:val="28"/>
          <w:szCs w:val="28"/>
        </w:rPr>
      </w:pPr>
    </w:p>
    <w:p w:rsidR="00922A9C" w:rsidRPr="008100F7" w:rsidRDefault="00922A9C" w:rsidP="00001857">
      <w:pPr>
        <w:jc w:val="center"/>
        <w:rPr>
          <w:i/>
          <w:sz w:val="28"/>
          <w:szCs w:val="28"/>
        </w:rPr>
      </w:pPr>
    </w:p>
    <w:p w:rsidR="00922A9C" w:rsidRPr="008100F7" w:rsidRDefault="00922A9C" w:rsidP="00001857">
      <w:pPr>
        <w:jc w:val="center"/>
        <w:rPr>
          <w:i/>
          <w:sz w:val="28"/>
          <w:szCs w:val="28"/>
        </w:rPr>
      </w:pPr>
    </w:p>
    <w:p w:rsidR="00922A9C" w:rsidRPr="008100F7" w:rsidRDefault="00922A9C" w:rsidP="00001857">
      <w:pPr>
        <w:jc w:val="center"/>
        <w:rPr>
          <w:i/>
          <w:sz w:val="28"/>
          <w:szCs w:val="28"/>
        </w:rPr>
      </w:pPr>
    </w:p>
    <w:p w:rsidR="0068072B" w:rsidRPr="00723EFC" w:rsidRDefault="0068072B" w:rsidP="00723EFC">
      <w:pPr>
        <w:ind w:hanging="426"/>
        <w:rPr>
          <w:rFonts w:ascii="Monotype Corsiva" w:hAnsi="Monotype Corsiva"/>
          <w:sz w:val="28"/>
          <w:szCs w:val="28"/>
        </w:rPr>
      </w:pPr>
    </w:p>
    <w:p w:rsidR="00922A9C" w:rsidRPr="0068072B" w:rsidRDefault="00922A9C" w:rsidP="00BD0B2B">
      <w:pPr>
        <w:jc w:val="center"/>
        <w:rPr>
          <w:sz w:val="28"/>
          <w:szCs w:val="28"/>
        </w:rPr>
      </w:pPr>
      <w:r w:rsidRPr="0068072B">
        <w:rPr>
          <w:sz w:val="28"/>
          <w:szCs w:val="28"/>
        </w:rPr>
        <w:t>СОДЕРЖАНИЕ:</w:t>
      </w:r>
    </w:p>
    <w:p w:rsidR="00922A9C" w:rsidRPr="0068072B" w:rsidRDefault="00922A9C" w:rsidP="00001857">
      <w:pPr>
        <w:jc w:val="center"/>
        <w:rPr>
          <w:sz w:val="28"/>
          <w:szCs w:val="28"/>
        </w:rPr>
      </w:pPr>
    </w:p>
    <w:p w:rsidR="0014494B" w:rsidRPr="0068072B" w:rsidRDefault="00922A9C" w:rsidP="00001857">
      <w:pPr>
        <w:keepNext/>
        <w:spacing w:line="312" w:lineRule="auto"/>
        <w:outlineLvl w:val="0"/>
        <w:rPr>
          <w:bCs/>
          <w:sz w:val="28"/>
          <w:szCs w:val="28"/>
        </w:rPr>
      </w:pPr>
      <w:proofErr w:type="gramStart"/>
      <w:r w:rsidRPr="0068072B">
        <w:rPr>
          <w:bCs/>
          <w:sz w:val="28"/>
          <w:szCs w:val="28"/>
          <w:lang w:val="en-US"/>
        </w:rPr>
        <w:t>I</w:t>
      </w:r>
      <w:r w:rsidRPr="0068072B">
        <w:rPr>
          <w:bCs/>
          <w:sz w:val="28"/>
          <w:szCs w:val="28"/>
        </w:rPr>
        <w:t xml:space="preserve">. </w:t>
      </w:r>
      <w:r w:rsidR="0014494B" w:rsidRPr="0068072B">
        <w:rPr>
          <w:bCs/>
          <w:sz w:val="28"/>
          <w:szCs w:val="28"/>
        </w:rPr>
        <w:t>Целевой раздел.</w:t>
      </w:r>
      <w:proofErr w:type="gramEnd"/>
      <w:r w:rsidR="0014494B" w:rsidRPr="0068072B">
        <w:rPr>
          <w:bCs/>
          <w:sz w:val="28"/>
          <w:szCs w:val="28"/>
        </w:rPr>
        <w:t xml:space="preserve">                                                                                   </w:t>
      </w:r>
      <w:r w:rsidR="0043671E" w:rsidRPr="0068072B">
        <w:rPr>
          <w:bCs/>
          <w:sz w:val="28"/>
          <w:szCs w:val="28"/>
        </w:rPr>
        <w:t xml:space="preserve"> </w:t>
      </w:r>
      <w:r w:rsidR="0014494B" w:rsidRPr="0068072B">
        <w:rPr>
          <w:bCs/>
          <w:sz w:val="28"/>
          <w:szCs w:val="28"/>
        </w:rPr>
        <w:t xml:space="preserve">  </w:t>
      </w:r>
    </w:p>
    <w:p w:rsidR="00922A9C" w:rsidRPr="0068072B" w:rsidRDefault="0014494B" w:rsidP="00001857">
      <w:pPr>
        <w:keepNext/>
        <w:spacing w:line="312" w:lineRule="auto"/>
        <w:outlineLvl w:val="0"/>
        <w:rPr>
          <w:bCs/>
          <w:sz w:val="28"/>
          <w:szCs w:val="28"/>
        </w:rPr>
      </w:pPr>
      <w:r w:rsidRPr="0068072B">
        <w:rPr>
          <w:bCs/>
          <w:sz w:val="28"/>
          <w:szCs w:val="28"/>
        </w:rPr>
        <w:t xml:space="preserve">1. </w:t>
      </w:r>
      <w:r w:rsidR="00922A9C" w:rsidRPr="0068072B">
        <w:rPr>
          <w:bCs/>
          <w:sz w:val="28"/>
          <w:szCs w:val="28"/>
        </w:rPr>
        <w:t xml:space="preserve">Назначение образовательной программы, её цели и </w:t>
      </w:r>
    </w:p>
    <w:p w:rsidR="0014494B" w:rsidRPr="0068072B" w:rsidRDefault="00922A9C" w:rsidP="00001857">
      <w:pPr>
        <w:keepNext/>
        <w:spacing w:line="312" w:lineRule="auto"/>
        <w:outlineLvl w:val="0"/>
        <w:rPr>
          <w:bCs/>
          <w:sz w:val="28"/>
          <w:szCs w:val="28"/>
        </w:rPr>
      </w:pPr>
      <w:r w:rsidRPr="0068072B">
        <w:rPr>
          <w:bCs/>
          <w:sz w:val="28"/>
          <w:szCs w:val="28"/>
        </w:rPr>
        <w:t xml:space="preserve">    актуальность разработки.                                         </w:t>
      </w:r>
      <w:r w:rsidR="00433433" w:rsidRPr="0068072B">
        <w:rPr>
          <w:bCs/>
          <w:sz w:val="28"/>
          <w:szCs w:val="28"/>
        </w:rPr>
        <w:t xml:space="preserve">     </w:t>
      </w:r>
      <w:r w:rsidRPr="0068072B">
        <w:rPr>
          <w:bCs/>
          <w:sz w:val="28"/>
          <w:szCs w:val="28"/>
        </w:rPr>
        <w:t xml:space="preserve">  </w:t>
      </w:r>
      <w:r w:rsidR="00081A5D" w:rsidRPr="0068072B">
        <w:rPr>
          <w:bCs/>
          <w:sz w:val="28"/>
          <w:szCs w:val="28"/>
        </w:rPr>
        <w:t xml:space="preserve">  </w:t>
      </w:r>
      <w:r w:rsidR="00080EC6" w:rsidRPr="0068072B">
        <w:rPr>
          <w:bCs/>
          <w:sz w:val="28"/>
          <w:szCs w:val="28"/>
        </w:rPr>
        <w:t xml:space="preserve">  </w:t>
      </w:r>
      <w:r w:rsidR="00081A5D" w:rsidRPr="0068072B">
        <w:rPr>
          <w:bCs/>
          <w:sz w:val="28"/>
          <w:szCs w:val="28"/>
        </w:rPr>
        <w:t xml:space="preserve">  </w:t>
      </w:r>
      <w:r w:rsidR="00FD34AB" w:rsidRPr="0068072B">
        <w:rPr>
          <w:bCs/>
          <w:sz w:val="28"/>
          <w:szCs w:val="28"/>
        </w:rPr>
        <w:t xml:space="preserve"> </w:t>
      </w:r>
      <w:r w:rsidR="0014494B" w:rsidRPr="0068072B">
        <w:rPr>
          <w:bCs/>
          <w:sz w:val="28"/>
          <w:szCs w:val="28"/>
        </w:rPr>
        <w:t xml:space="preserve">  </w:t>
      </w:r>
      <w:r w:rsidR="00FD34AB" w:rsidRPr="0068072B">
        <w:rPr>
          <w:bCs/>
          <w:sz w:val="28"/>
          <w:szCs w:val="28"/>
        </w:rPr>
        <w:t xml:space="preserve">         </w:t>
      </w:r>
      <w:r w:rsidR="008C0DA1" w:rsidRPr="0068072B">
        <w:rPr>
          <w:bCs/>
          <w:sz w:val="28"/>
          <w:szCs w:val="28"/>
        </w:rPr>
        <w:t xml:space="preserve"> </w:t>
      </w:r>
      <w:r w:rsidR="0043671E" w:rsidRPr="0068072B">
        <w:rPr>
          <w:bCs/>
          <w:sz w:val="28"/>
          <w:szCs w:val="28"/>
        </w:rPr>
        <w:t xml:space="preserve"> </w:t>
      </w:r>
    </w:p>
    <w:p w:rsidR="00922A9C" w:rsidRPr="0068072B" w:rsidRDefault="0014494B" w:rsidP="00BD0B2B">
      <w:pPr>
        <w:pStyle w:val="1"/>
        <w:spacing w:line="312" w:lineRule="auto"/>
        <w:jc w:val="left"/>
        <w:rPr>
          <w:szCs w:val="28"/>
        </w:rPr>
      </w:pPr>
      <w:r w:rsidRPr="0068072B">
        <w:rPr>
          <w:szCs w:val="28"/>
        </w:rPr>
        <w:t xml:space="preserve">2. </w:t>
      </w:r>
      <w:r w:rsidR="00922A9C" w:rsidRPr="0068072B">
        <w:rPr>
          <w:szCs w:val="28"/>
        </w:rPr>
        <w:t xml:space="preserve"> Основные концептуальные идеи образовательной программы.  </w:t>
      </w:r>
      <w:r w:rsidR="005255AE" w:rsidRPr="0068072B">
        <w:rPr>
          <w:szCs w:val="28"/>
        </w:rPr>
        <w:t xml:space="preserve"> </w:t>
      </w:r>
      <w:r w:rsidR="0043671E" w:rsidRPr="0068072B">
        <w:rPr>
          <w:szCs w:val="28"/>
        </w:rPr>
        <w:t xml:space="preserve">  </w:t>
      </w:r>
      <w:r w:rsidR="008C0DA1" w:rsidRPr="0068072B">
        <w:rPr>
          <w:szCs w:val="28"/>
        </w:rPr>
        <w:t xml:space="preserve">  </w:t>
      </w:r>
      <w:r w:rsidR="0043671E" w:rsidRPr="0068072B">
        <w:rPr>
          <w:szCs w:val="28"/>
        </w:rPr>
        <w:t xml:space="preserve"> </w:t>
      </w:r>
      <w:r w:rsidR="00922A9C" w:rsidRPr="0068072B">
        <w:rPr>
          <w:szCs w:val="28"/>
        </w:rPr>
        <w:t xml:space="preserve"> </w:t>
      </w:r>
    </w:p>
    <w:p w:rsidR="00922A9C" w:rsidRPr="0068072B" w:rsidRDefault="00BD0B2B" w:rsidP="00001857">
      <w:pPr>
        <w:spacing w:line="312" w:lineRule="auto"/>
        <w:rPr>
          <w:bCs/>
          <w:sz w:val="28"/>
          <w:szCs w:val="28"/>
        </w:rPr>
      </w:pPr>
      <w:r w:rsidRPr="0068072B">
        <w:rPr>
          <w:bCs/>
          <w:sz w:val="28"/>
          <w:szCs w:val="28"/>
        </w:rPr>
        <w:t>3</w:t>
      </w:r>
      <w:r w:rsidR="00922A9C" w:rsidRPr="0068072B">
        <w:rPr>
          <w:bCs/>
          <w:sz w:val="28"/>
          <w:szCs w:val="28"/>
        </w:rPr>
        <w:t xml:space="preserve">. Цели и задачи развития школы.                          </w:t>
      </w:r>
      <w:r w:rsidR="00433433" w:rsidRPr="0068072B">
        <w:rPr>
          <w:bCs/>
          <w:sz w:val="28"/>
          <w:szCs w:val="28"/>
        </w:rPr>
        <w:t xml:space="preserve">   </w:t>
      </w:r>
      <w:r w:rsidR="002B489B" w:rsidRPr="0068072B">
        <w:rPr>
          <w:bCs/>
          <w:sz w:val="28"/>
          <w:szCs w:val="28"/>
        </w:rPr>
        <w:t xml:space="preserve">  </w:t>
      </w:r>
      <w:r w:rsidR="00433433" w:rsidRPr="0068072B">
        <w:rPr>
          <w:bCs/>
          <w:sz w:val="28"/>
          <w:szCs w:val="28"/>
        </w:rPr>
        <w:t xml:space="preserve"> </w:t>
      </w:r>
      <w:r w:rsidR="00081A5D" w:rsidRPr="0068072B">
        <w:rPr>
          <w:bCs/>
          <w:sz w:val="28"/>
          <w:szCs w:val="28"/>
        </w:rPr>
        <w:t xml:space="preserve">  </w:t>
      </w:r>
      <w:r w:rsidR="00080EC6" w:rsidRPr="0068072B">
        <w:rPr>
          <w:bCs/>
          <w:sz w:val="28"/>
          <w:szCs w:val="28"/>
        </w:rPr>
        <w:t xml:space="preserve"> </w:t>
      </w:r>
      <w:r w:rsidR="00081A5D" w:rsidRPr="0068072B">
        <w:rPr>
          <w:bCs/>
          <w:sz w:val="28"/>
          <w:szCs w:val="28"/>
        </w:rPr>
        <w:t xml:space="preserve">  </w:t>
      </w:r>
      <w:r w:rsidR="00433433" w:rsidRPr="0068072B">
        <w:rPr>
          <w:bCs/>
          <w:sz w:val="28"/>
          <w:szCs w:val="28"/>
        </w:rPr>
        <w:t xml:space="preserve"> </w:t>
      </w:r>
      <w:r w:rsidR="00FD34AB" w:rsidRPr="0068072B">
        <w:rPr>
          <w:bCs/>
          <w:sz w:val="28"/>
          <w:szCs w:val="28"/>
        </w:rPr>
        <w:t xml:space="preserve">               </w:t>
      </w:r>
      <w:r w:rsidR="00F104BB" w:rsidRPr="0068072B">
        <w:rPr>
          <w:bCs/>
          <w:sz w:val="28"/>
          <w:szCs w:val="28"/>
        </w:rPr>
        <w:t xml:space="preserve"> </w:t>
      </w:r>
      <w:r w:rsidR="00080EC6" w:rsidRPr="0068072B">
        <w:rPr>
          <w:bCs/>
          <w:sz w:val="28"/>
          <w:szCs w:val="28"/>
        </w:rPr>
        <w:t xml:space="preserve"> </w:t>
      </w:r>
      <w:r w:rsidR="0043671E" w:rsidRPr="0068072B">
        <w:rPr>
          <w:bCs/>
          <w:sz w:val="28"/>
          <w:szCs w:val="28"/>
        </w:rPr>
        <w:t xml:space="preserve">  </w:t>
      </w:r>
    </w:p>
    <w:p w:rsidR="0095697F" w:rsidRPr="0068072B" w:rsidRDefault="00BD0B2B" w:rsidP="00001857">
      <w:pPr>
        <w:spacing w:line="312" w:lineRule="auto"/>
        <w:rPr>
          <w:sz w:val="28"/>
          <w:szCs w:val="28"/>
        </w:rPr>
      </w:pPr>
      <w:r w:rsidRPr="0068072B">
        <w:rPr>
          <w:sz w:val="28"/>
          <w:szCs w:val="28"/>
        </w:rPr>
        <w:t>4</w:t>
      </w:r>
      <w:r w:rsidR="00922A9C" w:rsidRPr="0068072B">
        <w:rPr>
          <w:sz w:val="28"/>
          <w:szCs w:val="28"/>
        </w:rPr>
        <w:t>.</w:t>
      </w:r>
      <w:r w:rsidR="00922A9C" w:rsidRPr="0068072B">
        <w:rPr>
          <w:b/>
          <w:i/>
          <w:sz w:val="28"/>
          <w:szCs w:val="28"/>
        </w:rPr>
        <w:t xml:space="preserve"> </w:t>
      </w:r>
      <w:r w:rsidR="0095697F" w:rsidRPr="0068072B">
        <w:rPr>
          <w:sz w:val="28"/>
          <w:szCs w:val="28"/>
        </w:rPr>
        <w:t xml:space="preserve">Виды, содержание, целевое назначение </w:t>
      </w:r>
      <w:proofErr w:type="gramStart"/>
      <w:r w:rsidR="0095697F" w:rsidRPr="0068072B">
        <w:rPr>
          <w:sz w:val="28"/>
          <w:szCs w:val="28"/>
        </w:rPr>
        <w:t>образовательных</w:t>
      </w:r>
      <w:proofErr w:type="gramEnd"/>
      <w:r w:rsidR="0095697F" w:rsidRPr="0068072B">
        <w:rPr>
          <w:sz w:val="28"/>
          <w:szCs w:val="28"/>
        </w:rPr>
        <w:t xml:space="preserve"> </w:t>
      </w:r>
    </w:p>
    <w:p w:rsidR="0095697F" w:rsidRPr="0068072B" w:rsidRDefault="0095697F" w:rsidP="00001857">
      <w:pPr>
        <w:spacing w:line="312" w:lineRule="auto"/>
        <w:rPr>
          <w:b/>
          <w:i/>
          <w:sz w:val="28"/>
          <w:szCs w:val="28"/>
        </w:rPr>
      </w:pPr>
      <w:r w:rsidRPr="0068072B">
        <w:rPr>
          <w:sz w:val="28"/>
          <w:szCs w:val="28"/>
        </w:rPr>
        <w:t xml:space="preserve">     программ  </w:t>
      </w:r>
      <w:r w:rsidR="00B27299" w:rsidRPr="0068072B">
        <w:rPr>
          <w:sz w:val="28"/>
          <w:szCs w:val="28"/>
        </w:rPr>
        <w:t>основного общего и среднего общего образования</w:t>
      </w:r>
      <w:r w:rsidR="007B4691" w:rsidRPr="0068072B">
        <w:rPr>
          <w:sz w:val="28"/>
          <w:szCs w:val="28"/>
        </w:rPr>
        <w:t>.</w:t>
      </w:r>
      <w:r w:rsidRPr="0068072B">
        <w:rPr>
          <w:i/>
          <w:sz w:val="28"/>
          <w:szCs w:val="28"/>
        </w:rPr>
        <w:t xml:space="preserve">          </w:t>
      </w:r>
    </w:p>
    <w:p w:rsidR="0095697F" w:rsidRPr="0068072B" w:rsidRDefault="0095697F" w:rsidP="00001857">
      <w:pPr>
        <w:spacing w:line="312" w:lineRule="auto"/>
        <w:rPr>
          <w:b/>
          <w:i/>
          <w:sz w:val="28"/>
          <w:szCs w:val="28"/>
        </w:rPr>
      </w:pPr>
    </w:p>
    <w:p w:rsidR="00E04306" w:rsidRPr="00937A9B" w:rsidRDefault="00E04306" w:rsidP="00001857">
      <w:pPr>
        <w:pStyle w:val="FR1"/>
        <w:spacing w:line="312" w:lineRule="auto"/>
        <w:jc w:val="left"/>
        <w:rPr>
          <w:b w:val="0"/>
          <w:bCs/>
          <w:szCs w:val="28"/>
        </w:rPr>
      </w:pPr>
      <w:r w:rsidRPr="00937A9B">
        <w:rPr>
          <w:b w:val="0"/>
          <w:bCs/>
          <w:szCs w:val="28"/>
        </w:rPr>
        <w:t xml:space="preserve">II. Содержательный раздел.                                                                </w:t>
      </w:r>
      <w:r w:rsidR="001B1B85" w:rsidRPr="00937A9B">
        <w:rPr>
          <w:b w:val="0"/>
          <w:bCs/>
          <w:szCs w:val="28"/>
        </w:rPr>
        <w:t xml:space="preserve">  </w:t>
      </w:r>
      <w:r w:rsidRPr="00937A9B">
        <w:rPr>
          <w:b w:val="0"/>
          <w:bCs/>
          <w:szCs w:val="28"/>
        </w:rPr>
        <w:t xml:space="preserve">  </w:t>
      </w:r>
    </w:p>
    <w:p w:rsidR="00E04306" w:rsidRPr="00937A9B" w:rsidRDefault="00BD0B2B" w:rsidP="00001857">
      <w:pPr>
        <w:pStyle w:val="FR1"/>
        <w:spacing w:line="312" w:lineRule="auto"/>
        <w:jc w:val="left"/>
        <w:rPr>
          <w:b w:val="0"/>
          <w:bCs/>
          <w:szCs w:val="28"/>
        </w:rPr>
      </w:pPr>
      <w:r w:rsidRPr="00937A9B">
        <w:rPr>
          <w:b w:val="0"/>
          <w:bCs/>
          <w:szCs w:val="28"/>
        </w:rPr>
        <w:t>1</w:t>
      </w:r>
      <w:r w:rsidR="00E04306" w:rsidRPr="00937A9B">
        <w:rPr>
          <w:b w:val="0"/>
          <w:bCs/>
          <w:szCs w:val="28"/>
        </w:rPr>
        <w:t>. Система педагогического мониторинга</w:t>
      </w:r>
      <w:r w:rsidR="007B4691" w:rsidRPr="00937A9B">
        <w:rPr>
          <w:b w:val="0"/>
          <w:bCs/>
          <w:szCs w:val="28"/>
        </w:rPr>
        <w:t>.</w:t>
      </w:r>
      <w:r w:rsidR="00E04306" w:rsidRPr="00937A9B">
        <w:rPr>
          <w:b w:val="0"/>
          <w:bCs/>
          <w:szCs w:val="28"/>
        </w:rPr>
        <w:t xml:space="preserve">                              </w:t>
      </w:r>
      <w:r w:rsidR="005265D8" w:rsidRPr="00937A9B">
        <w:rPr>
          <w:b w:val="0"/>
          <w:bCs/>
          <w:szCs w:val="28"/>
        </w:rPr>
        <w:t xml:space="preserve"> </w:t>
      </w:r>
      <w:r w:rsidR="00E04306" w:rsidRPr="00937A9B">
        <w:rPr>
          <w:b w:val="0"/>
          <w:bCs/>
          <w:szCs w:val="28"/>
        </w:rPr>
        <w:t xml:space="preserve">             </w:t>
      </w:r>
    </w:p>
    <w:p w:rsidR="00E04306" w:rsidRPr="00937A9B" w:rsidRDefault="00BD0B2B" w:rsidP="00001857">
      <w:pPr>
        <w:pStyle w:val="FR1"/>
        <w:spacing w:line="312" w:lineRule="auto"/>
        <w:jc w:val="left"/>
        <w:rPr>
          <w:b w:val="0"/>
          <w:bCs/>
          <w:szCs w:val="28"/>
        </w:rPr>
      </w:pPr>
      <w:r w:rsidRPr="00937A9B">
        <w:rPr>
          <w:b w:val="0"/>
          <w:bCs/>
          <w:szCs w:val="28"/>
        </w:rPr>
        <w:t>2</w:t>
      </w:r>
      <w:r w:rsidR="00E04306" w:rsidRPr="00937A9B">
        <w:rPr>
          <w:b w:val="0"/>
          <w:bCs/>
          <w:szCs w:val="28"/>
        </w:rPr>
        <w:t>. Воспитательная компонента</w:t>
      </w:r>
      <w:r w:rsidR="007B4691" w:rsidRPr="00937A9B">
        <w:rPr>
          <w:b w:val="0"/>
          <w:bCs/>
          <w:szCs w:val="28"/>
        </w:rPr>
        <w:t>.</w:t>
      </w:r>
      <w:r w:rsidR="00E04306" w:rsidRPr="00937A9B">
        <w:rPr>
          <w:b w:val="0"/>
          <w:bCs/>
          <w:szCs w:val="28"/>
        </w:rPr>
        <w:t xml:space="preserve">                                                           </w:t>
      </w:r>
      <w:r w:rsidR="00A90D5E" w:rsidRPr="00937A9B">
        <w:rPr>
          <w:b w:val="0"/>
          <w:bCs/>
          <w:szCs w:val="28"/>
        </w:rPr>
        <w:t xml:space="preserve"> </w:t>
      </w:r>
    </w:p>
    <w:p w:rsidR="00E04306" w:rsidRPr="00937A9B" w:rsidRDefault="00BD0B2B" w:rsidP="00001857">
      <w:pPr>
        <w:pStyle w:val="FR1"/>
        <w:spacing w:line="312" w:lineRule="auto"/>
        <w:jc w:val="left"/>
        <w:rPr>
          <w:b w:val="0"/>
          <w:bCs/>
          <w:szCs w:val="28"/>
        </w:rPr>
      </w:pPr>
      <w:r w:rsidRPr="00937A9B">
        <w:rPr>
          <w:b w:val="0"/>
          <w:bCs/>
          <w:szCs w:val="28"/>
        </w:rPr>
        <w:t>3</w:t>
      </w:r>
      <w:r w:rsidR="00E04306" w:rsidRPr="00937A9B">
        <w:rPr>
          <w:b w:val="0"/>
          <w:bCs/>
          <w:szCs w:val="28"/>
        </w:rPr>
        <w:t>. Программа коррекционной работы</w:t>
      </w:r>
      <w:r w:rsidR="007B4691" w:rsidRPr="00937A9B">
        <w:rPr>
          <w:b w:val="0"/>
          <w:bCs/>
          <w:szCs w:val="28"/>
        </w:rPr>
        <w:t>.</w:t>
      </w:r>
      <w:r w:rsidR="00E04306" w:rsidRPr="00937A9B">
        <w:rPr>
          <w:b w:val="0"/>
          <w:bCs/>
          <w:szCs w:val="28"/>
        </w:rPr>
        <w:t xml:space="preserve">                     </w:t>
      </w:r>
      <w:r w:rsidRPr="00937A9B">
        <w:rPr>
          <w:b w:val="0"/>
          <w:bCs/>
          <w:szCs w:val="28"/>
        </w:rPr>
        <w:t xml:space="preserve">                               </w:t>
      </w:r>
    </w:p>
    <w:p w:rsidR="00E04306" w:rsidRPr="00937A9B" w:rsidRDefault="00E04306" w:rsidP="00001857">
      <w:pPr>
        <w:spacing w:line="312" w:lineRule="auto"/>
        <w:rPr>
          <w:bCs/>
          <w:sz w:val="28"/>
          <w:szCs w:val="28"/>
        </w:rPr>
      </w:pPr>
    </w:p>
    <w:p w:rsidR="00540169" w:rsidRPr="00937A9B" w:rsidRDefault="00E04306" w:rsidP="00001857">
      <w:pPr>
        <w:spacing w:line="312" w:lineRule="auto"/>
        <w:rPr>
          <w:bCs/>
          <w:sz w:val="28"/>
          <w:szCs w:val="28"/>
        </w:rPr>
      </w:pPr>
      <w:r w:rsidRPr="00937A9B">
        <w:rPr>
          <w:bCs/>
          <w:sz w:val="28"/>
          <w:szCs w:val="28"/>
        </w:rPr>
        <w:t>I</w:t>
      </w:r>
      <w:r w:rsidR="00540169" w:rsidRPr="00937A9B">
        <w:rPr>
          <w:bCs/>
          <w:sz w:val="28"/>
          <w:szCs w:val="28"/>
        </w:rPr>
        <w:t>I</w:t>
      </w:r>
      <w:r w:rsidR="0095697F" w:rsidRPr="00937A9B">
        <w:rPr>
          <w:bCs/>
          <w:sz w:val="28"/>
          <w:szCs w:val="28"/>
        </w:rPr>
        <w:t xml:space="preserve">I. </w:t>
      </w:r>
      <w:r w:rsidR="004D35B9" w:rsidRPr="00937A9B">
        <w:rPr>
          <w:bCs/>
          <w:sz w:val="28"/>
          <w:szCs w:val="28"/>
        </w:rPr>
        <w:t>Организацион</w:t>
      </w:r>
      <w:r w:rsidR="00540169" w:rsidRPr="00937A9B">
        <w:rPr>
          <w:bCs/>
          <w:sz w:val="28"/>
          <w:szCs w:val="28"/>
        </w:rPr>
        <w:t xml:space="preserve">ный раздел.                                                                 </w:t>
      </w:r>
    </w:p>
    <w:p w:rsidR="00922A9C" w:rsidRPr="00937A9B" w:rsidRDefault="00792AAE" w:rsidP="00001857">
      <w:pPr>
        <w:spacing w:line="312" w:lineRule="auto"/>
        <w:rPr>
          <w:bCs/>
          <w:sz w:val="28"/>
          <w:szCs w:val="28"/>
        </w:rPr>
      </w:pPr>
      <w:r w:rsidRPr="00937A9B">
        <w:rPr>
          <w:bCs/>
          <w:sz w:val="28"/>
          <w:szCs w:val="28"/>
        </w:rPr>
        <w:t xml:space="preserve">1. </w:t>
      </w:r>
      <w:r w:rsidR="00922A9C" w:rsidRPr="00937A9B">
        <w:rPr>
          <w:bCs/>
          <w:sz w:val="28"/>
          <w:szCs w:val="28"/>
        </w:rPr>
        <w:t>О</w:t>
      </w:r>
      <w:r w:rsidR="00084C49" w:rsidRPr="00937A9B">
        <w:rPr>
          <w:bCs/>
          <w:sz w:val="28"/>
          <w:szCs w:val="28"/>
        </w:rPr>
        <w:t>сно</w:t>
      </w:r>
      <w:r w:rsidR="00E948F0" w:rsidRPr="00937A9B">
        <w:rPr>
          <w:bCs/>
          <w:sz w:val="28"/>
          <w:szCs w:val="28"/>
        </w:rPr>
        <w:t>вно</w:t>
      </w:r>
      <w:r w:rsidR="00084C49" w:rsidRPr="00937A9B">
        <w:rPr>
          <w:bCs/>
          <w:sz w:val="28"/>
          <w:szCs w:val="28"/>
        </w:rPr>
        <w:t>е</w:t>
      </w:r>
      <w:r w:rsidR="00E948F0" w:rsidRPr="00937A9B">
        <w:rPr>
          <w:bCs/>
          <w:sz w:val="28"/>
          <w:szCs w:val="28"/>
        </w:rPr>
        <w:t xml:space="preserve"> обще</w:t>
      </w:r>
      <w:r w:rsidR="00084C49" w:rsidRPr="00937A9B">
        <w:rPr>
          <w:bCs/>
          <w:sz w:val="28"/>
          <w:szCs w:val="28"/>
        </w:rPr>
        <w:t>е</w:t>
      </w:r>
      <w:r w:rsidR="00E948F0" w:rsidRPr="00937A9B">
        <w:rPr>
          <w:bCs/>
          <w:sz w:val="28"/>
          <w:szCs w:val="28"/>
        </w:rPr>
        <w:t xml:space="preserve"> образовани</w:t>
      </w:r>
      <w:r w:rsidR="00084C49" w:rsidRPr="00937A9B">
        <w:rPr>
          <w:bCs/>
          <w:sz w:val="28"/>
          <w:szCs w:val="28"/>
        </w:rPr>
        <w:t xml:space="preserve">е                                                       </w:t>
      </w:r>
      <w:r w:rsidR="00081A5D" w:rsidRPr="00937A9B">
        <w:rPr>
          <w:bCs/>
          <w:sz w:val="28"/>
          <w:szCs w:val="28"/>
        </w:rPr>
        <w:t xml:space="preserve">   </w:t>
      </w:r>
      <w:r w:rsidR="00E20027" w:rsidRPr="00937A9B">
        <w:rPr>
          <w:bCs/>
          <w:sz w:val="28"/>
          <w:szCs w:val="28"/>
        </w:rPr>
        <w:t xml:space="preserve">   </w:t>
      </w:r>
      <w:r w:rsidR="00810DDF" w:rsidRPr="00937A9B">
        <w:rPr>
          <w:bCs/>
          <w:sz w:val="28"/>
          <w:szCs w:val="28"/>
        </w:rPr>
        <w:t xml:space="preserve"> </w:t>
      </w:r>
      <w:r w:rsidR="00084C49" w:rsidRPr="00937A9B">
        <w:rPr>
          <w:bCs/>
          <w:sz w:val="28"/>
          <w:szCs w:val="28"/>
        </w:rPr>
        <w:t xml:space="preserve"> </w:t>
      </w:r>
      <w:r w:rsidR="00810DDF" w:rsidRPr="00937A9B">
        <w:rPr>
          <w:bCs/>
          <w:sz w:val="28"/>
          <w:szCs w:val="28"/>
        </w:rPr>
        <w:t xml:space="preserve">  </w:t>
      </w:r>
    </w:p>
    <w:p w:rsidR="00922A9C" w:rsidRPr="00937A9B" w:rsidRDefault="004E37DB" w:rsidP="00001857">
      <w:pPr>
        <w:pStyle w:val="FR1"/>
        <w:spacing w:line="312" w:lineRule="auto"/>
        <w:jc w:val="left"/>
        <w:rPr>
          <w:b w:val="0"/>
          <w:bCs/>
          <w:szCs w:val="28"/>
        </w:rPr>
      </w:pPr>
      <w:r w:rsidRPr="00937A9B">
        <w:rPr>
          <w:b w:val="0"/>
          <w:bCs/>
          <w:szCs w:val="28"/>
        </w:rPr>
        <w:t>2</w:t>
      </w:r>
      <w:r w:rsidR="00792AAE" w:rsidRPr="00937A9B">
        <w:rPr>
          <w:b w:val="0"/>
          <w:bCs/>
          <w:szCs w:val="28"/>
        </w:rPr>
        <w:t xml:space="preserve">. </w:t>
      </w:r>
      <w:r w:rsidR="00922A9C" w:rsidRPr="00937A9B">
        <w:rPr>
          <w:b w:val="0"/>
          <w:bCs/>
          <w:szCs w:val="28"/>
        </w:rPr>
        <w:t>Образовательная программа индивидуального</w:t>
      </w:r>
      <w:r w:rsidR="00FD34AB" w:rsidRPr="00937A9B">
        <w:rPr>
          <w:b w:val="0"/>
          <w:bCs/>
          <w:szCs w:val="28"/>
        </w:rPr>
        <w:t xml:space="preserve"> </w:t>
      </w:r>
      <w:r w:rsidR="001071C3" w:rsidRPr="00937A9B">
        <w:rPr>
          <w:b w:val="0"/>
          <w:bCs/>
          <w:szCs w:val="28"/>
        </w:rPr>
        <w:t>обучения</w:t>
      </w:r>
      <w:r w:rsidR="007B4691" w:rsidRPr="00937A9B">
        <w:rPr>
          <w:b w:val="0"/>
          <w:bCs/>
          <w:szCs w:val="28"/>
        </w:rPr>
        <w:t>.</w:t>
      </w:r>
      <w:r w:rsidR="00922A9C" w:rsidRPr="00937A9B">
        <w:rPr>
          <w:b w:val="0"/>
          <w:bCs/>
          <w:szCs w:val="28"/>
        </w:rPr>
        <w:t xml:space="preserve"> </w:t>
      </w:r>
      <w:r w:rsidR="00FD34AB" w:rsidRPr="00937A9B">
        <w:rPr>
          <w:b w:val="0"/>
          <w:bCs/>
          <w:szCs w:val="28"/>
        </w:rPr>
        <w:t xml:space="preserve">   </w:t>
      </w:r>
      <w:r w:rsidR="00081A5D" w:rsidRPr="00937A9B">
        <w:rPr>
          <w:b w:val="0"/>
          <w:bCs/>
          <w:szCs w:val="28"/>
        </w:rPr>
        <w:t xml:space="preserve">  </w:t>
      </w:r>
      <w:r w:rsidR="00922A9C" w:rsidRPr="00937A9B">
        <w:rPr>
          <w:b w:val="0"/>
          <w:bCs/>
          <w:szCs w:val="28"/>
        </w:rPr>
        <w:t xml:space="preserve"> </w:t>
      </w:r>
      <w:r w:rsidR="00E20027" w:rsidRPr="00937A9B">
        <w:rPr>
          <w:b w:val="0"/>
          <w:bCs/>
          <w:szCs w:val="28"/>
        </w:rPr>
        <w:t xml:space="preserve"> </w:t>
      </w:r>
      <w:r w:rsidR="00FF683B" w:rsidRPr="00937A9B">
        <w:rPr>
          <w:b w:val="0"/>
          <w:bCs/>
          <w:szCs w:val="28"/>
        </w:rPr>
        <w:t xml:space="preserve">       </w:t>
      </w:r>
      <w:r w:rsidR="004F637C" w:rsidRPr="00937A9B">
        <w:rPr>
          <w:b w:val="0"/>
          <w:bCs/>
          <w:szCs w:val="28"/>
        </w:rPr>
        <w:t xml:space="preserve"> </w:t>
      </w:r>
    </w:p>
    <w:p w:rsidR="007B0F92" w:rsidRPr="00937A9B" w:rsidRDefault="009C6CCD" w:rsidP="00001857">
      <w:pPr>
        <w:pStyle w:val="FR1"/>
        <w:spacing w:line="312" w:lineRule="auto"/>
        <w:jc w:val="left"/>
        <w:rPr>
          <w:b w:val="0"/>
          <w:bCs/>
          <w:szCs w:val="28"/>
        </w:rPr>
      </w:pPr>
      <w:r w:rsidRPr="00937A9B">
        <w:rPr>
          <w:b w:val="0"/>
          <w:bCs/>
          <w:szCs w:val="28"/>
        </w:rPr>
        <w:t>3</w:t>
      </w:r>
      <w:r w:rsidR="001B0740" w:rsidRPr="00937A9B">
        <w:rPr>
          <w:b w:val="0"/>
          <w:bCs/>
          <w:szCs w:val="28"/>
        </w:rPr>
        <w:t xml:space="preserve">. </w:t>
      </w:r>
      <w:r w:rsidR="007B0F92" w:rsidRPr="00937A9B">
        <w:rPr>
          <w:b w:val="0"/>
          <w:bCs/>
          <w:szCs w:val="28"/>
        </w:rPr>
        <w:t xml:space="preserve">Аттестация знаний учащихся </w:t>
      </w:r>
      <w:r w:rsidR="00937A9B">
        <w:rPr>
          <w:b w:val="0"/>
          <w:bCs/>
          <w:szCs w:val="28"/>
        </w:rPr>
        <w:t xml:space="preserve"> </w:t>
      </w:r>
      <w:r w:rsidR="007B4691" w:rsidRPr="00937A9B">
        <w:rPr>
          <w:b w:val="0"/>
          <w:bCs/>
          <w:szCs w:val="28"/>
        </w:rPr>
        <w:t>9</w:t>
      </w:r>
      <w:r w:rsidR="001071C3" w:rsidRPr="00937A9B">
        <w:rPr>
          <w:b w:val="0"/>
          <w:bCs/>
          <w:szCs w:val="28"/>
        </w:rPr>
        <w:t xml:space="preserve"> классов</w:t>
      </w:r>
      <w:r w:rsidR="007B4691" w:rsidRPr="00937A9B">
        <w:rPr>
          <w:b w:val="0"/>
          <w:bCs/>
          <w:szCs w:val="28"/>
        </w:rPr>
        <w:t>.</w:t>
      </w:r>
      <w:r w:rsidR="007B0F92" w:rsidRPr="00937A9B">
        <w:rPr>
          <w:b w:val="0"/>
          <w:bCs/>
          <w:szCs w:val="28"/>
        </w:rPr>
        <w:t xml:space="preserve">                  </w:t>
      </w:r>
      <w:r w:rsidR="007B4691" w:rsidRPr="00937A9B">
        <w:rPr>
          <w:b w:val="0"/>
          <w:bCs/>
          <w:szCs w:val="28"/>
        </w:rPr>
        <w:t xml:space="preserve">  </w:t>
      </w:r>
      <w:r w:rsidR="007B0F92" w:rsidRPr="00937A9B">
        <w:rPr>
          <w:b w:val="0"/>
          <w:bCs/>
          <w:szCs w:val="28"/>
        </w:rPr>
        <w:t xml:space="preserve">               </w:t>
      </w:r>
      <w:r w:rsidR="00B1169F" w:rsidRPr="00937A9B">
        <w:rPr>
          <w:b w:val="0"/>
          <w:bCs/>
          <w:szCs w:val="28"/>
        </w:rPr>
        <w:t xml:space="preserve">   </w:t>
      </w:r>
      <w:r w:rsidR="00920271" w:rsidRPr="00937A9B">
        <w:rPr>
          <w:b w:val="0"/>
          <w:bCs/>
          <w:szCs w:val="28"/>
        </w:rPr>
        <w:t xml:space="preserve"> </w:t>
      </w:r>
    </w:p>
    <w:p w:rsidR="004D35B9" w:rsidRPr="00937A9B" w:rsidRDefault="009C6CCD" w:rsidP="00001857">
      <w:pPr>
        <w:pStyle w:val="FR1"/>
        <w:spacing w:line="312" w:lineRule="auto"/>
        <w:jc w:val="left"/>
        <w:rPr>
          <w:b w:val="0"/>
          <w:bCs/>
          <w:szCs w:val="28"/>
        </w:rPr>
      </w:pPr>
      <w:r w:rsidRPr="00937A9B">
        <w:rPr>
          <w:b w:val="0"/>
          <w:bCs/>
          <w:szCs w:val="28"/>
        </w:rPr>
        <w:t>4</w:t>
      </w:r>
      <w:r w:rsidR="004D35B9" w:rsidRPr="00937A9B">
        <w:rPr>
          <w:b w:val="0"/>
          <w:bCs/>
          <w:szCs w:val="28"/>
        </w:rPr>
        <w:t>. Система условий реализации образовательной программы</w:t>
      </w:r>
      <w:r w:rsidR="007B4691" w:rsidRPr="00937A9B">
        <w:rPr>
          <w:b w:val="0"/>
          <w:bCs/>
          <w:szCs w:val="28"/>
        </w:rPr>
        <w:t>.</w:t>
      </w:r>
      <w:r w:rsidR="004D35B9" w:rsidRPr="00937A9B">
        <w:rPr>
          <w:b w:val="0"/>
          <w:bCs/>
          <w:szCs w:val="28"/>
        </w:rPr>
        <w:t xml:space="preserve">            </w:t>
      </w:r>
    </w:p>
    <w:p w:rsidR="004D35B9" w:rsidRPr="00937A9B" w:rsidRDefault="004D35B9" w:rsidP="00001857">
      <w:pPr>
        <w:pStyle w:val="FR1"/>
        <w:spacing w:line="312" w:lineRule="auto"/>
        <w:jc w:val="left"/>
        <w:rPr>
          <w:b w:val="0"/>
          <w:bCs/>
          <w:szCs w:val="28"/>
        </w:rPr>
      </w:pPr>
    </w:p>
    <w:p w:rsidR="00EE5DB8" w:rsidRPr="008100F7" w:rsidRDefault="00EE5DB8" w:rsidP="00001857">
      <w:pPr>
        <w:spacing w:line="312" w:lineRule="auto"/>
        <w:ind w:hanging="426"/>
        <w:jc w:val="center"/>
        <w:rPr>
          <w:rFonts w:ascii="Monotype Corsiva" w:hAnsi="Monotype Corsiva"/>
          <w:sz w:val="22"/>
          <w:szCs w:val="22"/>
        </w:rPr>
      </w:pPr>
    </w:p>
    <w:p w:rsidR="00FD34AB" w:rsidRDefault="00FD34AB" w:rsidP="00001857">
      <w:pPr>
        <w:ind w:hanging="426"/>
        <w:jc w:val="center"/>
        <w:rPr>
          <w:rFonts w:ascii="Monotype Corsiva" w:hAnsi="Monotype Corsiva"/>
          <w:sz w:val="22"/>
          <w:szCs w:val="22"/>
        </w:rPr>
      </w:pPr>
    </w:p>
    <w:p w:rsidR="00FD34AB" w:rsidRDefault="00FD34AB" w:rsidP="00001857">
      <w:pPr>
        <w:ind w:hanging="426"/>
        <w:jc w:val="center"/>
        <w:rPr>
          <w:rFonts w:ascii="Monotype Corsiva" w:hAnsi="Monotype Corsiva"/>
          <w:sz w:val="22"/>
          <w:szCs w:val="22"/>
        </w:rPr>
      </w:pPr>
    </w:p>
    <w:p w:rsidR="00FD34AB" w:rsidRDefault="00FD34AB" w:rsidP="00001857">
      <w:pPr>
        <w:ind w:hanging="426"/>
        <w:jc w:val="center"/>
        <w:rPr>
          <w:rFonts w:ascii="Monotype Corsiva" w:hAnsi="Monotype Corsiva"/>
          <w:sz w:val="22"/>
          <w:szCs w:val="22"/>
        </w:rPr>
      </w:pPr>
    </w:p>
    <w:p w:rsidR="004E37DB" w:rsidRDefault="004E37DB" w:rsidP="00001857">
      <w:pPr>
        <w:ind w:hanging="426"/>
        <w:jc w:val="center"/>
        <w:rPr>
          <w:rFonts w:ascii="Monotype Corsiva" w:hAnsi="Monotype Corsiva"/>
          <w:sz w:val="22"/>
          <w:szCs w:val="22"/>
        </w:rPr>
      </w:pPr>
    </w:p>
    <w:p w:rsidR="00FD34AB" w:rsidRDefault="00FD34AB" w:rsidP="00001857">
      <w:pPr>
        <w:ind w:hanging="426"/>
        <w:jc w:val="center"/>
        <w:rPr>
          <w:rFonts w:ascii="Monotype Corsiva" w:hAnsi="Monotype Corsiva"/>
          <w:sz w:val="22"/>
          <w:szCs w:val="22"/>
        </w:rPr>
      </w:pPr>
    </w:p>
    <w:p w:rsidR="00FD34AB" w:rsidRDefault="00FD34AB" w:rsidP="00001857">
      <w:pPr>
        <w:ind w:hanging="426"/>
        <w:jc w:val="center"/>
        <w:rPr>
          <w:rFonts w:ascii="Monotype Corsiva" w:hAnsi="Monotype Corsiva"/>
          <w:sz w:val="22"/>
          <w:szCs w:val="22"/>
        </w:rPr>
      </w:pPr>
    </w:p>
    <w:p w:rsidR="009C7EBA" w:rsidRDefault="009C7EBA" w:rsidP="00001857">
      <w:pPr>
        <w:ind w:hanging="426"/>
        <w:jc w:val="center"/>
        <w:rPr>
          <w:rFonts w:ascii="Monotype Corsiva" w:hAnsi="Monotype Corsiva"/>
          <w:bCs/>
          <w:sz w:val="36"/>
          <w:szCs w:val="36"/>
          <w:lang w:val="en-US"/>
        </w:rPr>
      </w:pPr>
    </w:p>
    <w:p w:rsidR="009C7EBA" w:rsidRDefault="009C7EBA" w:rsidP="00001857">
      <w:pPr>
        <w:ind w:hanging="426"/>
        <w:jc w:val="center"/>
        <w:rPr>
          <w:rFonts w:ascii="Monotype Corsiva" w:hAnsi="Monotype Corsiva"/>
          <w:bCs/>
          <w:sz w:val="36"/>
          <w:szCs w:val="36"/>
          <w:lang w:val="en-US"/>
        </w:rPr>
      </w:pPr>
    </w:p>
    <w:p w:rsidR="009C7EBA" w:rsidRDefault="009C7EBA" w:rsidP="00001857">
      <w:pPr>
        <w:ind w:hanging="426"/>
        <w:jc w:val="center"/>
        <w:rPr>
          <w:rFonts w:ascii="Monotype Corsiva" w:hAnsi="Monotype Corsiva"/>
          <w:bCs/>
          <w:sz w:val="36"/>
          <w:szCs w:val="36"/>
          <w:lang w:val="en-US"/>
        </w:rPr>
      </w:pPr>
    </w:p>
    <w:p w:rsidR="009C7EBA" w:rsidRDefault="009C7EBA" w:rsidP="00001857">
      <w:pPr>
        <w:ind w:hanging="426"/>
        <w:jc w:val="center"/>
        <w:rPr>
          <w:rFonts w:ascii="Monotype Corsiva" w:hAnsi="Monotype Corsiva"/>
          <w:bCs/>
          <w:sz w:val="36"/>
          <w:szCs w:val="36"/>
          <w:lang w:val="en-US"/>
        </w:rPr>
      </w:pPr>
    </w:p>
    <w:p w:rsidR="009C7EBA" w:rsidRDefault="009C7EBA" w:rsidP="00001857">
      <w:pPr>
        <w:ind w:hanging="426"/>
        <w:jc w:val="center"/>
        <w:rPr>
          <w:rFonts w:ascii="Monotype Corsiva" w:hAnsi="Monotype Corsiva"/>
          <w:bCs/>
          <w:sz w:val="36"/>
          <w:szCs w:val="36"/>
        </w:rPr>
      </w:pPr>
    </w:p>
    <w:p w:rsidR="00937A9B" w:rsidRDefault="00937A9B" w:rsidP="00001857">
      <w:pPr>
        <w:ind w:hanging="426"/>
        <w:jc w:val="center"/>
        <w:rPr>
          <w:rFonts w:ascii="Monotype Corsiva" w:hAnsi="Monotype Corsiva"/>
          <w:bCs/>
          <w:sz w:val="36"/>
          <w:szCs w:val="36"/>
        </w:rPr>
      </w:pPr>
    </w:p>
    <w:p w:rsidR="00937A9B" w:rsidRDefault="00937A9B" w:rsidP="00001857">
      <w:pPr>
        <w:ind w:hanging="426"/>
        <w:jc w:val="center"/>
        <w:rPr>
          <w:rFonts w:ascii="Monotype Corsiva" w:hAnsi="Monotype Corsiva"/>
          <w:bCs/>
          <w:sz w:val="36"/>
          <w:szCs w:val="36"/>
        </w:rPr>
      </w:pPr>
    </w:p>
    <w:p w:rsidR="00937A9B" w:rsidRDefault="00937A9B" w:rsidP="00001857">
      <w:pPr>
        <w:ind w:hanging="426"/>
        <w:jc w:val="center"/>
        <w:rPr>
          <w:rFonts w:ascii="Monotype Corsiva" w:hAnsi="Monotype Corsiva"/>
          <w:bCs/>
          <w:sz w:val="36"/>
          <w:szCs w:val="36"/>
        </w:rPr>
      </w:pPr>
    </w:p>
    <w:p w:rsidR="00937A9B" w:rsidRPr="00937A9B" w:rsidRDefault="00937A9B" w:rsidP="00001857">
      <w:pPr>
        <w:ind w:hanging="426"/>
        <w:jc w:val="center"/>
        <w:rPr>
          <w:rFonts w:ascii="Monotype Corsiva" w:hAnsi="Monotype Corsiva"/>
          <w:bCs/>
          <w:sz w:val="36"/>
          <w:szCs w:val="36"/>
        </w:rPr>
      </w:pPr>
    </w:p>
    <w:p w:rsidR="009C7EBA" w:rsidRDefault="009C7EBA" w:rsidP="00001857">
      <w:pPr>
        <w:ind w:hanging="426"/>
        <w:jc w:val="center"/>
        <w:rPr>
          <w:rFonts w:ascii="Monotype Corsiva" w:hAnsi="Monotype Corsiva"/>
          <w:bCs/>
          <w:sz w:val="36"/>
          <w:szCs w:val="36"/>
          <w:lang w:val="en-US"/>
        </w:rPr>
      </w:pPr>
    </w:p>
    <w:p w:rsidR="008F787C" w:rsidRPr="00937A9B" w:rsidRDefault="008F787C" w:rsidP="00001857">
      <w:pPr>
        <w:ind w:hanging="426"/>
        <w:jc w:val="center"/>
        <w:rPr>
          <w:b/>
          <w:bCs/>
          <w:sz w:val="28"/>
          <w:szCs w:val="28"/>
        </w:rPr>
      </w:pPr>
      <w:r w:rsidRPr="00937A9B">
        <w:rPr>
          <w:b/>
          <w:bCs/>
          <w:sz w:val="28"/>
          <w:szCs w:val="28"/>
          <w:lang w:val="en-US"/>
        </w:rPr>
        <w:t>I</w:t>
      </w:r>
      <w:r w:rsidRPr="00937A9B">
        <w:rPr>
          <w:b/>
          <w:bCs/>
          <w:sz w:val="28"/>
          <w:szCs w:val="28"/>
        </w:rPr>
        <w:t>. Целевой раздел</w:t>
      </w:r>
    </w:p>
    <w:p w:rsidR="008F787C" w:rsidRPr="00540169" w:rsidRDefault="008F787C" w:rsidP="00001857">
      <w:pPr>
        <w:ind w:hanging="426"/>
        <w:jc w:val="center"/>
        <w:rPr>
          <w:b/>
          <w:bCs/>
          <w:sz w:val="28"/>
          <w:szCs w:val="28"/>
          <w:u w:val="single"/>
        </w:rPr>
      </w:pPr>
    </w:p>
    <w:p w:rsidR="00922A9C" w:rsidRPr="00540169" w:rsidRDefault="008F787C" w:rsidP="00001857">
      <w:pPr>
        <w:jc w:val="center"/>
        <w:rPr>
          <w:b/>
          <w:bCs/>
          <w:i/>
          <w:sz w:val="28"/>
          <w:szCs w:val="28"/>
          <w:u w:val="single"/>
        </w:rPr>
      </w:pPr>
      <w:r w:rsidRPr="00540169">
        <w:rPr>
          <w:b/>
          <w:bCs/>
          <w:i/>
          <w:sz w:val="28"/>
          <w:szCs w:val="28"/>
          <w:u w:val="single"/>
        </w:rPr>
        <w:t>1.</w:t>
      </w:r>
      <w:r w:rsidR="00D44435" w:rsidRPr="00540169">
        <w:rPr>
          <w:b/>
          <w:bCs/>
          <w:i/>
          <w:sz w:val="28"/>
          <w:szCs w:val="28"/>
          <w:u w:val="single"/>
        </w:rPr>
        <w:t xml:space="preserve"> </w:t>
      </w:r>
      <w:r w:rsidR="00922A9C" w:rsidRPr="00540169">
        <w:rPr>
          <w:b/>
          <w:bCs/>
          <w:i/>
          <w:sz w:val="28"/>
          <w:szCs w:val="28"/>
          <w:u w:val="single"/>
        </w:rPr>
        <w:t>Назначение образовательной программы,</w:t>
      </w:r>
      <w:r w:rsidR="005E3B6F" w:rsidRPr="00540169">
        <w:rPr>
          <w:b/>
          <w:bCs/>
          <w:i/>
          <w:sz w:val="28"/>
          <w:szCs w:val="28"/>
          <w:u w:val="single"/>
        </w:rPr>
        <w:t xml:space="preserve"> </w:t>
      </w:r>
      <w:r w:rsidR="00922A9C" w:rsidRPr="00540169">
        <w:rPr>
          <w:b/>
          <w:bCs/>
          <w:i/>
          <w:sz w:val="28"/>
          <w:szCs w:val="28"/>
          <w:u w:val="single"/>
        </w:rPr>
        <w:t xml:space="preserve"> её</w:t>
      </w:r>
      <w:r w:rsidR="009556C7" w:rsidRPr="00540169">
        <w:rPr>
          <w:b/>
          <w:bCs/>
          <w:i/>
          <w:sz w:val="28"/>
          <w:szCs w:val="28"/>
          <w:u w:val="single"/>
        </w:rPr>
        <w:t xml:space="preserve"> цели и актуальность разработки</w:t>
      </w:r>
    </w:p>
    <w:p w:rsidR="00922A9C" w:rsidRPr="00540169" w:rsidRDefault="00922A9C" w:rsidP="00001857">
      <w:pPr>
        <w:rPr>
          <w:sz w:val="28"/>
          <w:szCs w:val="28"/>
        </w:rPr>
      </w:pPr>
    </w:p>
    <w:p w:rsidR="00922A9C" w:rsidRPr="00540169" w:rsidRDefault="00922A9C" w:rsidP="00001857">
      <w:pPr>
        <w:ind w:firstLine="54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Современная парадигма образования, признание значимости личностных образовательных ценностей привели к созданию в России вариативной педагогической системы с различными видами и типами школ. В связи с этим появилась необходимость в создании индивидуальной образовательной программы, соответствующей специфике школы. Статья </w:t>
      </w:r>
      <w:r w:rsidR="00071C7B" w:rsidRPr="00540169">
        <w:rPr>
          <w:sz w:val="28"/>
          <w:szCs w:val="28"/>
        </w:rPr>
        <w:t>12</w:t>
      </w:r>
      <w:r w:rsidRPr="00540169">
        <w:rPr>
          <w:sz w:val="28"/>
          <w:szCs w:val="28"/>
        </w:rPr>
        <w:t xml:space="preserve"> </w:t>
      </w:r>
      <w:r w:rsidR="00071C7B" w:rsidRPr="00540169">
        <w:rPr>
          <w:sz w:val="28"/>
          <w:szCs w:val="28"/>
        </w:rPr>
        <w:t xml:space="preserve">Федерального </w:t>
      </w:r>
      <w:r w:rsidRPr="00540169">
        <w:rPr>
          <w:sz w:val="28"/>
          <w:szCs w:val="28"/>
        </w:rPr>
        <w:t>Закона «Об образовании</w:t>
      </w:r>
      <w:r w:rsidR="00071C7B" w:rsidRPr="00540169">
        <w:rPr>
          <w:sz w:val="28"/>
          <w:szCs w:val="28"/>
        </w:rPr>
        <w:t xml:space="preserve"> в Российской Федерации</w:t>
      </w:r>
      <w:r w:rsidRPr="00540169">
        <w:rPr>
          <w:sz w:val="28"/>
          <w:szCs w:val="28"/>
        </w:rPr>
        <w:t>» закрепила необходимость такого документа.</w:t>
      </w:r>
    </w:p>
    <w:p w:rsidR="00071C7B" w:rsidRPr="00540169" w:rsidRDefault="00071C7B" w:rsidP="00001857">
      <w:pPr>
        <w:keepNext/>
        <w:autoSpaceDE w:val="0"/>
        <w:autoSpaceDN w:val="0"/>
        <w:adjustRightInd w:val="0"/>
        <w:jc w:val="center"/>
        <w:outlineLvl w:val="1"/>
        <w:rPr>
          <w:b/>
          <w:i/>
          <w:iCs/>
          <w:sz w:val="28"/>
          <w:szCs w:val="28"/>
          <w:u w:val="single"/>
        </w:rPr>
      </w:pPr>
    </w:p>
    <w:p w:rsidR="00433433" w:rsidRPr="00540169" w:rsidRDefault="00922A9C" w:rsidP="00001857">
      <w:pPr>
        <w:keepNext/>
        <w:autoSpaceDE w:val="0"/>
        <w:autoSpaceDN w:val="0"/>
        <w:adjustRightInd w:val="0"/>
        <w:jc w:val="center"/>
        <w:outlineLvl w:val="1"/>
        <w:rPr>
          <w:b/>
          <w:i/>
          <w:iCs/>
          <w:sz w:val="28"/>
          <w:szCs w:val="28"/>
          <w:u w:val="single"/>
        </w:rPr>
      </w:pPr>
      <w:r w:rsidRPr="00540169">
        <w:rPr>
          <w:b/>
          <w:i/>
          <w:iCs/>
          <w:sz w:val="28"/>
          <w:szCs w:val="28"/>
          <w:u w:val="single"/>
        </w:rPr>
        <w:t xml:space="preserve">Выписка из </w:t>
      </w:r>
      <w:r w:rsidR="00071C7B" w:rsidRPr="00540169">
        <w:rPr>
          <w:b/>
          <w:i/>
          <w:iCs/>
          <w:sz w:val="28"/>
          <w:szCs w:val="28"/>
          <w:u w:val="single"/>
        </w:rPr>
        <w:t xml:space="preserve">Федерального </w:t>
      </w:r>
      <w:r w:rsidRPr="00540169">
        <w:rPr>
          <w:b/>
          <w:i/>
          <w:iCs/>
          <w:sz w:val="28"/>
          <w:szCs w:val="28"/>
          <w:u w:val="single"/>
        </w:rPr>
        <w:t>Закона «Об образовании</w:t>
      </w:r>
      <w:r w:rsidR="00071C7B" w:rsidRPr="00540169">
        <w:rPr>
          <w:b/>
          <w:i/>
          <w:iCs/>
          <w:sz w:val="28"/>
          <w:szCs w:val="28"/>
          <w:u w:val="single"/>
        </w:rPr>
        <w:t xml:space="preserve"> в Российской Федерации</w:t>
      </w:r>
      <w:r w:rsidRPr="00540169">
        <w:rPr>
          <w:b/>
          <w:i/>
          <w:iCs/>
          <w:sz w:val="28"/>
          <w:szCs w:val="28"/>
          <w:u w:val="single"/>
        </w:rPr>
        <w:t>»</w:t>
      </w:r>
    </w:p>
    <w:p w:rsidR="00071C7B" w:rsidRPr="00540169" w:rsidRDefault="00071C7B" w:rsidP="00001857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</w:p>
    <w:p w:rsidR="00922A9C" w:rsidRPr="00540169" w:rsidRDefault="00922A9C" w:rsidP="00001857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r w:rsidRPr="00540169">
        <w:rPr>
          <w:sz w:val="28"/>
          <w:szCs w:val="28"/>
          <w:u w:val="single"/>
        </w:rPr>
        <w:t xml:space="preserve">Статья </w:t>
      </w:r>
      <w:r w:rsidR="00071C7B" w:rsidRPr="00540169">
        <w:rPr>
          <w:sz w:val="28"/>
          <w:szCs w:val="28"/>
          <w:u w:val="single"/>
        </w:rPr>
        <w:t>12</w:t>
      </w:r>
      <w:r w:rsidRPr="00540169">
        <w:rPr>
          <w:sz w:val="28"/>
          <w:szCs w:val="28"/>
          <w:u w:val="single"/>
        </w:rPr>
        <w:t>. Образовательные программы</w:t>
      </w:r>
    </w:p>
    <w:p w:rsidR="002E041E" w:rsidRPr="00540169" w:rsidRDefault="002E041E" w:rsidP="00001857">
      <w:p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5. Образовательные программы самостоятельно разрабатываются и утверждаются  организацией,  осуществляющей  образовательную деятельность, если настоящим Федеральным законом не установлено иное.</w:t>
      </w:r>
    </w:p>
    <w:p w:rsidR="00071C7B" w:rsidRPr="00540169" w:rsidRDefault="00071C7B" w:rsidP="00001857">
      <w:pPr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7. </w:t>
      </w:r>
      <w:proofErr w:type="gramStart"/>
      <w:r w:rsidRPr="00540169">
        <w:rPr>
          <w:sz w:val="28"/>
          <w:szCs w:val="28"/>
        </w:rPr>
        <w:t>Организации, осуществляющие образовательную деятельность по имеющим государственную аккредитацию образовательным программам …</w:t>
      </w:r>
      <w:r w:rsidR="004B6950">
        <w:rPr>
          <w:sz w:val="28"/>
          <w:szCs w:val="28"/>
        </w:rPr>
        <w:t xml:space="preserve"> разрабатывают</w:t>
      </w:r>
      <w:proofErr w:type="gramEnd"/>
      <w:r w:rsidR="004B6950">
        <w:rPr>
          <w:sz w:val="28"/>
          <w:szCs w:val="28"/>
        </w:rPr>
        <w:t xml:space="preserve">  образовательные программы в соответствии </w:t>
      </w:r>
      <w:r w:rsidRPr="00540169">
        <w:rPr>
          <w:sz w:val="28"/>
          <w:szCs w:val="28"/>
        </w:rPr>
        <w:t>с федеральными государственными образоват</w:t>
      </w:r>
      <w:r w:rsidR="004B6950">
        <w:rPr>
          <w:sz w:val="28"/>
          <w:szCs w:val="28"/>
        </w:rPr>
        <w:t xml:space="preserve">ельными стандартами и с учетом </w:t>
      </w:r>
      <w:r w:rsidRPr="00540169">
        <w:rPr>
          <w:sz w:val="28"/>
          <w:szCs w:val="28"/>
        </w:rPr>
        <w:t xml:space="preserve">соответствующих  примерных  основных  образовательных программ. </w:t>
      </w:r>
    </w:p>
    <w:p w:rsidR="00071C7B" w:rsidRPr="00540169" w:rsidRDefault="00071C7B" w:rsidP="00001857">
      <w:pPr>
        <w:pStyle w:val="a7"/>
        <w:tabs>
          <w:tab w:val="left" w:pos="360"/>
        </w:tabs>
        <w:ind w:right="-262" w:firstLine="540"/>
        <w:rPr>
          <w:b/>
          <w:szCs w:val="28"/>
        </w:rPr>
      </w:pPr>
    </w:p>
    <w:p w:rsidR="00922A9C" w:rsidRPr="00540169" w:rsidRDefault="00896F5D" w:rsidP="00001857">
      <w:pPr>
        <w:pStyle w:val="a7"/>
        <w:tabs>
          <w:tab w:val="left" w:pos="360"/>
        </w:tabs>
        <w:ind w:right="-1"/>
        <w:jc w:val="center"/>
        <w:rPr>
          <w:i/>
          <w:szCs w:val="28"/>
        </w:rPr>
      </w:pPr>
      <w:r w:rsidRPr="00540169">
        <w:rPr>
          <w:b/>
          <w:i/>
          <w:szCs w:val="28"/>
        </w:rPr>
        <w:t>Нормативно-правовые основы</w:t>
      </w:r>
      <w:r w:rsidR="00922A9C" w:rsidRPr="00540169">
        <w:rPr>
          <w:b/>
          <w:i/>
          <w:szCs w:val="28"/>
        </w:rPr>
        <w:t xml:space="preserve"> образовательной программы</w:t>
      </w:r>
      <w:r w:rsidR="00922A9C" w:rsidRPr="00540169">
        <w:rPr>
          <w:i/>
          <w:szCs w:val="28"/>
        </w:rPr>
        <w:t>:</w:t>
      </w:r>
    </w:p>
    <w:p w:rsidR="00295726" w:rsidRPr="00540169" w:rsidRDefault="00295726" w:rsidP="00001857">
      <w:pPr>
        <w:jc w:val="both"/>
        <w:rPr>
          <w:sz w:val="28"/>
          <w:szCs w:val="28"/>
        </w:rPr>
      </w:pPr>
    </w:p>
    <w:p w:rsidR="00922A9C" w:rsidRPr="00540169" w:rsidRDefault="00295726" w:rsidP="00001857">
      <w:p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Конвенция о правах ребенка.</w:t>
      </w:r>
    </w:p>
    <w:p w:rsidR="008C5D28" w:rsidRDefault="008C5D28" w:rsidP="00001857">
      <w:pPr>
        <w:pStyle w:val="a7"/>
        <w:rPr>
          <w:szCs w:val="28"/>
        </w:rPr>
      </w:pPr>
    </w:p>
    <w:p w:rsidR="00896F5D" w:rsidRPr="00540169" w:rsidRDefault="00896F5D" w:rsidP="00001857">
      <w:pPr>
        <w:pStyle w:val="a7"/>
        <w:rPr>
          <w:szCs w:val="28"/>
        </w:rPr>
      </w:pPr>
      <w:r w:rsidRPr="00540169">
        <w:rPr>
          <w:szCs w:val="28"/>
        </w:rPr>
        <w:t>Законы Российской Федерации:</w:t>
      </w:r>
    </w:p>
    <w:p w:rsidR="00896F5D" w:rsidRPr="00540169" w:rsidRDefault="00071C7B" w:rsidP="0037712E">
      <w:pPr>
        <w:pStyle w:val="a7"/>
        <w:numPr>
          <w:ilvl w:val="0"/>
          <w:numId w:val="107"/>
        </w:numPr>
        <w:tabs>
          <w:tab w:val="left" w:pos="284"/>
        </w:tabs>
        <w:ind w:left="0" w:firstLine="0"/>
        <w:rPr>
          <w:szCs w:val="28"/>
        </w:rPr>
      </w:pPr>
      <w:r w:rsidRPr="00540169">
        <w:rPr>
          <w:szCs w:val="28"/>
        </w:rPr>
        <w:t xml:space="preserve"> «Об образовании в Российской Федерации» от 29.12. 2012 № 273-ФЗ</w:t>
      </w:r>
      <w:r w:rsidR="00896F5D" w:rsidRPr="00540169">
        <w:rPr>
          <w:szCs w:val="28"/>
        </w:rPr>
        <w:t>;</w:t>
      </w:r>
    </w:p>
    <w:p w:rsidR="00896F5D" w:rsidRPr="00540169" w:rsidRDefault="00896F5D" w:rsidP="0037712E">
      <w:pPr>
        <w:pStyle w:val="a7"/>
        <w:numPr>
          <w:ilvl w:val="0"/>
          <w:numId w:val="107"/>
        </w:numPr>
        <w:tabs>
          <w:tab w:val="left" w:pos="284"/>
        </w:tabs>
        <w:ind w:left="0" w:firstLine="0"/>
        <w:rPr>
          <w:szCs w:val="28"/>
        </w:rPr>
      </w:pPr>
      <w:r w:rsidRPr="00540169">
        <w:rPr>
          <w:szCs w:val="28"/>
        </w:rPr>
        <w:t>«О защите прав потребит</w:t>
      </w:r>
      <w:r w:rsidRPr="00540169">
        <w:rPr>
          <w:szCs w:val="28"/>
        </w:rPr>
        <w:t>е</w:t>
      </w:r>
      <w:r w:rsidR="00071C7B" w:rsidRPr="00540169">
        <w:rPr>
          <w:szCs w:val="28"/>
        </w:rPr>
        <w:t>лей» от 07.02.1992 г. № 2300-1;</w:t>
      </w:r>
    </w:p>
    <w:p w:rsidR="00896F5D" w:rsidRPr="00540169" w:rsidRDefault="00071C7B" w:rsidP="0037712E">
      <w:pPr>
        <w:pStyle w:val="a7"/>
        <w:numPr>
          <w:ilvl w:val="0"/>
          <w:numId w:val="107"/>
        </w:numPr>
        <w:tabs>
          <w:tab w:val="left" w:pos="284"/>
        </w:tabs>
        <w:ind w:left="0" w:firstLine="0"/>
        <w:rPr>
          <w:szCs w:val="28"/>
        </w:rPr>
      </w:pPr>
      <w:r w:rsidRPr="00540169">
        <w:rPr>
          <w:szCs w:val="28"/>
        </w:rPr>
        <w:t xml:space="preserve"> </w:t>
      </w:r>
      <w:r w:rsidR="00896F5D" w:rsidRPr="00540169">
        <w:rPr>
          <w:szCs w:val="28"/>
        </w:rPr>
        <w:t>«Об основных гарантиях прав ребенка в Российской Федерации» от 21.12.2004 г. № 170-ФЗ;</w:t>
      </w:r>
    </w:p>
    <w:p w:rsidR="00896F5D" w:rsidRPr="00540169" w:rsidRDefault="00896F5D" w:rsidP="0037712E">
      <w:pPr>
        <w:pStyle w:val="a7"/>
        <w:numPr>
          <w:ilvl w:val="0"/>
          <w:numId w:val="107"/>
        </w:numPr>
        <w:tabs>
          <w:tab w:val="left" w:pos="284"/>
        </w:tabs>
        <w:ind w:left="0" w:firstLine="0"/>
        <w:rPr>
          <w:szCs w:val="28"/>
        </w:rPr>
      </w:pPr>
      <w:r w:rsidRPr="00540169">
        <w:rPr>
          <w:szCs w:val="28"/>
        </w:rPr>
        <w:t>«Об общих принципах организации местного самоуправления в Росси</w:t>
      </w:r>
      <w:r w:rsidRPr="00540169">
        <w:rPr>
          <w:szCs w:val="28"/>
        </w:rPr>
        <w:t>й</w:t>
      </w:r>
      <w:r w:rsidRPr="00540169">
        <w:rPr>
          <w:szCs w:val="28"/>
        </w:rPr>
        <w:t>ской Федерации» от 06.10.2003 г. № 131-ФЗ;</w:t>
      </w:r>
    </w:p>
    <w:p w:rsidR="00896F5D" w:rsidRPr="00540169" w:rsidRDefault="00896F5D" w:rsidP="0037712E">
      <w:pPr>
        <w:widowControl w:val="0"/>
        <w:numPr>
          <w:ilvl w:val="0"/>
          <w:numId w:val="107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540169">
        <w:rPr>
          <w:bCs/>
          <w:sz w:val="28"/>
          <w:szCs w:val="28"/>
        </w:rPr>
        <w:t xml:space="preserve"> «</w:t>
      </w:r>
      <w:r w:rsidR="003B503E" w:rsidRPr="003B503E">
        <w:rPr>
          <w:bCs/>
          <w:sz w:val="28"/>
          <w:szCs w:val="28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структуры Государственного образовательного стандарта»</w:t>
      </w:r>
      <w:r w:rsidR="00071C7B" w:rsidRPr="00540169">
        <w:rPr>
          <w:bCs/>
          <w:sz w:val="28"/>
          <w:szCs w:val="28"/>
        </w:rPr>
        <w:t>;</w:t>
      </w:r>
    </w:p>
    <w:p w:rsidR="00295726" w:rsidRPr="00540169" w:rsidRDefault="00295726" w:rsidP="00001857">
      <w:pPr>
        <w:widowControl w:val="0"/>
        <w:suppressAutoHyphens/>
        <w:jc w:val="both"/>
        <w:rPr>
          <w:sz w:val="28"/>
          <w:szCs w:val="28"/>
        </w:rPr>
      </w:pPr>
    </w:p>
    <w:p w:rsidR="00896F5D" w:rsidRPr="00540169" w:rsidRDefault="00896F5D" w:rsidP="00001857">
      <w:pPr>
        <w:tabs>
          <w:tab w:val="left" w:pos="-180"/>
        </w:tabs>
        <w:rPr>
          <w:sz w:val="28"/>
          <w:szCs w:val="28"/>
        </w:rPr>
      </w:pPr>
      <w:r w:rsidRPr="00540169">
        <w:rPr>
          <w:sz w:val="28"/>
          <w:szCs w:val="28"/>
        </w:rPr>
        <w:t>Национальная образовательна</w:t>
      </w:r>
      <w:r w:rsidR="00B835D2" w:rsidRPr="00540169">
        <w:rPr>
          <w:sz w:val="28"/>
          <w:szCs w:val="28"/>
        </w:rPr>
        <w:t>я инициатива «Наша новая школа».</w:t>
      </w:r>
    </w:p>
    <w:p w:rsidR="00077761" w:rsidRPr="00540169" w:rsidRDefault="00077761" w:rsidP="00001857">
      <w:pPr>
        <w:suppressAutoHyphens/>
        <w:jc w:val="both"/>
        <w:rPr>
          <w:color w:val="000000"/>
          <w:sz w:val="28"/>
          <w:szCs w:val="28"/>
        </w:rPr>
      </w:pPr>
    </w:p>
    <w:p w:rsidR="00077761" w:rsidRPr="00540169" w:rsidRDefault="00077761" w:rsidP="00001857">
      <w:pPr>
        <w:widowControl w:val="0"/>
        <w:jc w:val="both"/>
        <w:rPr>
          <w:bCs/>
          <w:sz w:val="28"/>
          <w:szCs w:val="28"/>
          <w:lang w:bidi="en-US"/>
        </w:rPr>
      </w:pPr>
      <w:r w:rsidRPr="00540169">
        <w:rPr>
          <w:bCs/>
          <w:sz w:val="28"/>
          <w:szCs w:val="28"/>
          <w:lang w:bidi="en-US"/>
        </w:rPr>
        <w:t>Постановления:</w:t>
      </w:r>
    </w:p>
    <w:p w:rsidR="00077761" w:rsidRPr="00540169" w:rsidRDefault="00077761" w:rsidP="00001857">
      <w:pPr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</w:t>
      </w:r>
      <w:r w:rsidRPr="00540169">
        <w:rPr>
          <w:sz w:val="28"/>
          <w:szCs w:val="28"/>
        </w:rPr>
        <w:lastRenderedPageBreak/>
        <w:t>государственного санитарного врача РФ от 29.06.2011 № 85, изменений № 2, утв. Постановлением Главного государственного санитарного врача РФ от 25.12.2013 №</w:t>
      </w:r>
      <w:r w:rsidR="00B835D2" w:rsidRPr="00540169">
        <w:rPr>
          <w:sz w:val="28"/>
          <w:szCs w:val="28"/>
        </w:rPr>
        <w:t>72);</w:t>
      </w:r>
    </w:p>
    <w:p w:rsidR="00B835D2" w:rsidRPr="00540169" w:rsidRDefault="00B835D2" w:rsidP="0037712E">
      <w:pPr>
        <w:numPr>
          <w:ilvl w:val="0"/>
          <w:numId w:val="48"/>
        </w:numPr>
        <w:tabs>
          <w:tab w:val="clear" w:pos="2295"/>
          <w:tab w:val="num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Положение о государственной аккредитации образовательных учреждений и научных организаций (утверждено Постановлением правительства Российской Федерации от 21.03.2011г.)</w:t>
      </w:r>
    </w:p>
    <w:p w:rsidR="00B835D2" w:rsidRPr="00540169" w:rsidRDefault="00B835D2" w:rsidP="00001857">
      <w:pPr>
        <w:jc w:val="both"/>
        <w:rPr>
          <w:sz w:val="28"/>
          <w:szCs w:val="28"/>
        </w:rPr>
      </w:pPr>
    </w:p>
    <w:p w:rsidR="00077761" w:rsidRPr="00540169" w:rsidRDefault="00077761" w:rsidP="00001857">
      <w:pPr>
        <w:widowControl w:val="0"/>
        <w:jc w:val="both"/>
        <w:rPr>
          <w:bCs/>
          <w:sz w:val="28"/>
          <w:szCs w:val="28"/>
          <w:lang w:bidi="en-US"/>
        </w:rPr>
      </w:pPr>
      <w:r w:rsidRPr="00540169">
        <w:rPr>
          <w:bCs/>
          <w:sz w:val="28"/>
          <w:szCs w:val="28"/>
          <w:lang w:bidi="en-US"/>
        </w:rPr>
        <w:t>Приказы:</w:t>
      </w:r>
    </w:p>
    <w:p w:rsidR="00077761" w:rsidRPr="00540169" w:rsidRDefault="00077761" w:rsidP="00001857">
      <w:pPr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</w:t>
      </w:r>
      <w:proofErr w:type="gramStart"/>
      <w:r w:rsidRPr="00540169">
        <w:rPr>
          <w:sz w:val="28"/>
          <w:szCs w:val="28"/>
        </w:rPr>
        <w:t>от</w:t>
      </w:r>
      <w:proofErr w:type="gramEnd"/>
      <w:r w:rsidRPr="00540169">
        <w:rPr>
          <w:sz w:val="28"/>
          <w:szCs w:val="28"/>
        </w:rPr>
        <w:t xml:space="preserve"> 10.11.2011 № 2643, от 24.01.2012 № 39);</w:t>
      </w:r>
    </w:p>
    <w:p w:rsidR="00077761" w:rsidRPr="00540169" w:rsidRDefault="00077761" w:rsidP="00001857">
      <w:pPr>
        <w:jc w:val="both"/>
        <w:rPr>
          <w:color w:val="000000"/>
          <w:sz w:val="28"/>
          <w:szCs w:val="28"/>
        </w:rPr>
      </w:pPr>
      <w:r w:rsidRPr="00540169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 w:rsidRPr="00540169">
        <w:rPr>
          <w:color w:val="000000"/>
          <w:sz w:val="28"/>
          <w:szCs w:val="28"/>
        </w:rPr>
        <w:t>20.08.2008 № 241, 30.08.2010 № 889, 03.06.2011 № 1994);</w:t>
      </w:r>
    </w:p>
    <w:p w:rsidR="00077761" w:rsidRPr="00540169" w:rsidRDefault="00077761" w:rsidP="00001857">
      <w:pPr>
        <w:jc w:val="both"/>
        <w:rPr>
          <w:sz w:val="28"/>
          <w:szCs w:val="28"/>
        </w:rPr>
      </w:pPr>
      <w:r w:rsidRPr="00540169">
        <w:rPr>
          <w:kern w:val="36"/>
          <w:sz w:val="28"/>
          <w:szCs w:val="28"/>
        </w:rPr>
        <w:t xml:space="preserve">- </w:t>
      </w:r>
      <w:r w:rsidRPr="00540169">
        <w:rPr>
          <w:sz w:val="28"/>
          <w:szCs w:val="28"/>
        </w:rPr>
        <w:t>приказ М</w:t>
      </w:r>
      <w:r w:rsidRPr="00540169">
        <w:rPr>
          <w:rFonts w:hint="eastAsia"/>
          <w:sz w:val="28"/>
          <w:szCs w:val="28"/>
        </w:rPr>
        <w:t>инобрнауки</w:t>
      </w:r>
      <w:r w:rsidRPr="00540169">
        <w:rPr>
          <w:sz w:val="28"/>
          <w:szCs w:val="28"/>
        </w:rPr>
        <w:t xml:space="preserve"> Р</w:t>
      </w:r>
      <w:r w:rsidRPr="00540169">
        <w:rPr>
          <w:rFonts w:hint="eastAsia"/>
          <w:sz w:val="28"/>
          <w:szCs w:val="28"/>
        </w:rPr>
        <w:t>оссии</w:t>
      </w:r>
      <w:r w:rsidRPr="00540169">
        <w:rPr>
          <w:sz w:val="28"/>
          <w:szCs w:val="28"/>
        </w:rPr>
        <w:t xml:space="preserve"> </w:t>
      </w:r>
      <w:r w:rsidRPr="00540169">
        <w:rPr>
          <w:rFonts w:hint="eastAsia"/>
          <w:sz w:val="28"/>
          <w:szCs w:val="28"/>
        </w:rPr>
        <w:t>от</w:t>
      </w:r>
      <w:r w:rsidRPr="00540169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77761" w:rsidRPr="00540169" w:rsidRDefault="00077761" w:rsidP="00001857">
      <w:pPr>
        <w:jc w:val="both"/>
        <w:rPr>
          <w:bCs/>
          <w:sz w:val="28"/>
          <w:szCs w:val="28"/>
        </w:rPr>
      </w:pPr>
      <w:r w:rsidRPr="00540169">
        <w:rPr>
          <w:bCs/>
          <w:color w:val="222222"/>
          <w:sz w:val="28"/>
          <w:szCs w:val="28"/>
        </w:rPr>
        <w:t xml:space="preserve">- приказ </w:t>
      </w:r>
      <w:r w:rsidRPr="00540169">
        <w:rPr>
          <w:kern w:val="36"/>
          <w:sz w:val="28"/>
          <w:szCs w:val="28"/>
        </w:rPr>
        <w:t>Минобрнауки России от 31.03.2014 № 253 «</w:t>
      </w:r>
      <w:r w:rsidRPr="00540169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40169">
        <w:rPr>
          <w:kern w:val="36"/>
          <w:sz w:val="28"/>
          <w:szCs w:val="28"/>
        </w:rPr>
        <w:t>;</w:t>
      </w:r>
    </w:p>
    <w:p w:rsidR="00077761" w:rsidRPr="00540169" w:rsidRDefault="00077761" w:rsidP="00001857">
      <w:pPr>
        <w:jc w:val="both"/>
        <w:rPr>
          <w:sz w:val="28"/>
          <w:szCs w:val="28"/>
          <w:bdr w:val="none" w:sz="0" w:space="0" w:color="auto" w:frame="1"/>
        </w:rPr>
      </w:pPr>
      <w:r w:rsidRPr="00540169">
        <w:rPr>
          <w:sz w:val="28"/>
          <w:szCs w:val="28"/>
        </w:rPr>
        <w:t xml:space="preserve">- приказ Минобрнауки России от 09.01.2014 г. № 2 «Об утверждении порядка </w:t>
      </w:r>
      <w:r w:rsidRPr="00540169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77761" w:rsidRPr="00540169" w:rsidRDefault="00077761" w:rsidP="00001857">
      <w:pPr>
        <w:widowControl w:val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- приказ министерства общего и профессионального образования Ростовской области «Об утверждении регионального примерного учебного плана для образовательных организаций, реализующих программы общего образования, расположенных на территории Ростовской области, на 201</w:t>
      </w:r>
      <w:r w:rsidR="009C7EBA">
        <w:rPr>
          <w:sz w:val="28"/>
          <w:szCs w:val="28"/>
        </w:rPr>
        <w:t>7</w:t>
      </w:r>
      <w:r w:rsidRPr="00540169">
        <w:rPr>
          <w:sz w:val="28"/>
          <w:szCs w:val="28"/>
        </w:rPr>
        <w:t>-201</w:t>
      </w:r>
      <w:r w:rsidR="009C7EBA">
        <w:rPr>
          <w:sz w:val="28"/>
          <w:szCs w:val="28"/>
        </w:rPr>
        <w:t>8</w:t>
      </w:r>
      <w:r w:rsidRPr="00540169">
        <w:rPr>
          <w:sz w:val="28"/>
          <w:szCs w:val="28"/>
        </w:rPr>
        <w:t xml:space="preserve"> учебный год»;</w:t>
      </w:r>
    </w:p>
    <w:p w:rsidR="009C7EBA" w:rsidRDefault="009C7EBA" w:rsidP="00001857">
      <w:pPr>
        <w:widowControl w:val="0"/>
        <w:jc w:val="both"/>
        <w:rPr>
          <w:sz w:val="28"/>
          <w:szCs w:val="28"/>
        </w:rPr>
      </w:pPr>
    </w:p>
    <w:p w:rsidR="00077761" w:rsidRPr="00540169" w:rsidRDefault="00077761" w:rsidP="00001857">
      <w:pPr>
        <w:widowControl w:val="0"/>
        <w:jc w:val="both"/>
        <w:rPr>
          <w:bCs/>
          <w:sz w:val="28"/>
          <w:szCs w:val="28"/>
          <w:lang w:bidi="en-US"/>
        </w:rPr>
      </w:pPr>
      <w:r w:rsidRPr="00540169">
        <w:rPr>
          <w:bCs/>
          <w:sz w:val="28"/>
          <w:szCs w:val="28"/>
          <w:lang w:bidi="en-US"/>
        </w:rPr>
        <w:t xml:space="preserve">Письма: </w:t>
      </w:r>
    </w:p>
    <w:p w:rsidR="00077761" w:rsidRPr="00540169" w:rsidRDefault="00077761" w:rsidP="00001857">
      <w:p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77761" w:rsidRPr="00540169" w:rsidRDefault="00077761" w:rsidP="00001857">
      <w:pPr>
        <w:jc w:val="both"/>
        <w:rPr>
          <w:bCs/>
          <w:sz w:val="28"/>
          <w:szCs w:val="28"/>
        </w:rPr>
      </w:pPr>
      <w:r w:rsidRPr="00540169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77761" w:rsidRPr="00540169" w:rsidRDefault="00077761" w:rsidP="00001857">
      <w:pPr>
        <w:jc w:val="both"/>
        <w:rPr>
          <w:bCs/>
          <w:sz w:val="28"/>
          <w:szCs w:val="28"/>
        </w:rPr>
      </w:pPr>
      <w:r w:rsidRPr="00540169">
        <w:rPr>
          <w:bCs/>
          <w:sz w:val="28"/>
          <w:szCs w:val="28"/>
        </w:rPr>
        <w:t xml:space="preserve">- письмо </w:t>
      </w:r>
      <w:proofErr w:type="spellStart"/>
      <w:r w:rsidRPr="00540169">
        <w:rPr>
          <w:bCs/>
          <w:sz w:val="28"/>
          <w:szCs w:val="28"/>
        </w:rPr>
        <w:t>Минобрнауки</w:t>
      </w:r>
      <w:proofErr w:type="spellEnd"/>
      <w:r w:rsidRPr="00540169">
        <w:rPr>
          <w:bCs/>
          <w:sz w:val="28"/>
          <w:szCs w:val="28"/>
        </w:rPr>
        <w:t xml:space="preserve"> России «О</w:t>
      </w:r>
      <w:r w:rsidR="006530B1" w:rsidRPr="00540169">
        <w:rPr>
          <w:bCs/>
          <w:sz w:val="28"/>
          <w:szCs w:val="28"/>
        </w:rPr>
        <w:t xml:space="preserve"> федеральном перечне учебников».</w:t>
      </w:r>
    </w:p>
    <w:p w:rsidR="00077761" w:rsidRPr="00540169" w:rsidRDefault="00E053C1" w:rsidP="00001857">
      <w:pPr>
        <w:ind w:right="-3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761" w:rsidRPr="00540169">
        <w:rPr>
          <w:sz w:val="28"/>
          <w:szCs w:val="28"/>
        </w:rPr>
        <w:t xml:space="preserve">Устав МБОУ </w:t>
      </w:r>
      <w:r w:rsidR="00F86570">
        <w:rPr>
          <w:sz w:val="28"/>
          <w:szCs w:val="28"/>
        </w:rPr>
        <w:t>«Краснокутская</w:t>
      </w:r>
      <w:r w:rsidR="00FA5A58">
        <w:rPr>
          <w:sz w:val="28"/>
          <w:szCs w:val="28"/>
        </w:rPr>
        <w:t xml:space="preserve"> СОШ</w:t>
      </w:r>
      <w:r w:rsidR="00F86570">
        <w:rPr>
          <w:sz w:val="28"/>
          <w:szCs w:val="28"/>
        </w:rPr>
        <w:t>» Боковского района</w:t>
      </w:r>
      <w:r w:rsidR="00FA5A58">
        <w:rPr>
          <w:sz w:val="28"/>
          <w:szCs w:val="28"/>
        </w:rPr>
        <w:t>.</w:t>
      </w:r>
    </w:p>
    <w:p w:rsidR="00E053C1" w:rsidRDefault="00E053C1" w:rsidP="00001857">
      <w:pPr>
        <w:pStyle w:val="af"/>
        <w:tabs>
          <w:tab w:val="left" w:pos="284"/>
        </w:tabs>
        <w:spacing w:before="0" w:after="0"/>
        <w:ind w:left="0" w:right="-1" w:firstLine="567"/>
        <w:rPr>
          <w:rFonts w:ascii="Times New Roman" w:hAnsi="Times New Roman"/>
          <w:sz w:val="28"/>
          <w:szCs w:val="28"/>
        </w:rPr>
      </w:pPr>
    </w:p>
    <w:p w:rsidR="00E42D7E" w:rsidRPr="00540169" w:rsidRDefault="00E053C1" w:rsidP="00001857">
      <w:pPr>
        <w:pStyle w:val="af"/>
        <w:tabs>
          <w:tab w:val="left" w:pos="284"/>
        </w:tabs>
        <w:spacing w:before="0" w:after="0"/>
        <w:ind w:left="0"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E42D7E" w:rsidRPr="00540169">
        <w:rPr>
          <w:rFonts w:ascii="Times New Roman" w:hAnsi="Times New Roman"/>
          <w:sz w:val="28"/>
          <w:szCs w:val="28"/>
        </w:rPr>
        <w:t xml:space="preserve">бразовательная программа обеспечивает функционирование и развитие МБОУ </w:t>
      </w:r>
      <w:r w:rsidR="00F86570">
        <w:rPr>
          <w:rFonts w:ascii="Times New Roman" w:hAnsi="Times New Roman"/>
          <w:sz w:val="28"/>
          <w:szCs w:val="28"/>
        </w:rPr>
        <w:t>«Краснокутская</w:t>
      </w:r>
      <w:r w:rsidR="00FA5A58">
        <w:rPr>
          <w:rFonts w:ascii="Times New Roman" w:hAnsi="Times New Roman"/>
          <w:sz w:val="28"/>
          <w:szCs w:val="28"/>
        </w:rPr>
        <w:t xml:space="preserve"> СОШ</w:t>
      </w:r>
      <w:r w:rsidR="00F86570">
        <w:rPr>
          <w:rFonts w:ascii="Times New Roman" w:hAnsi="Times New Roman"/>
          <w:sz w:val="28"/>
          <w:szCs w:val="28"/>
        </w:rPr>
        <w:t>» Боковского района</w:t>
      </w:r>
      <w:r w:rsidR="00E42D7E" w:rsidRPr="00540169">
        <w:rPr>
          <w:rFonts w:ascii="Times New Roman" w:hAnsi="Times New Roman"/>
          <w:sz w:val="28"/>
          <w:szCs w:val="28"/>
        </w:rPr>
        <w:t xml:space="preserve"> в соответствии с основными </w:t>
      </w:r>
      <w:r w:rsidR="00E42D7E" w:rsidRPr="00540169">
        <w:rPr>
          <w:rStyle w:val="af0"/>
          <w:rFonts w:ascii="Times New Roman" w:hAnsi="Times New Roman"/>
          <w:b w:val="0"/>
          <w:sz w:val="28"/>
          <w:szCs w:val="28"/>
        </w:rPr>
        <w:t>принципами государственной политики РФ в области образования</w:t>
      </w:r>
      <w:r w:rsidR="00E42D7E" w:rsidRPr="00540169">
        <w:rPr>
          <w:rFonts w:ascii="Times New Roman" w:hAnsi="Times New Roman"/>
          <w:sz w:val="28"/>
          <w:szCs w:val="28"/>
        </w:rPr>
        <w:t>:</w:t>
      </w:r>
    </w:p>
    <w:p w:rsidR="00E42D7E" w:rsidRPr="00540169" w:rsidRDefault="00E42D7E" w:rsidP="0037712E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42D7E" w:rsidRPr="00540169" w:rsidRDefault="00E42D7E" w:rsidP="0037712E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E42D7E" w:rsidRPr="00540169" w:rsidRDefault="00E42D7E" w:rsidP="0037712E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E42D7E" w:rsidRPr="00540169" w:rsidRDefault="00E42D7E" w:rsidP="0037712E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E42D7E" w:rsidRPr="00540169" w:rsidRDefault="00E42D7E" w:rsidP="0037712E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обеспечение условий для самоопределения личности, для ее самореализации, творческого развития;</w:t>
      </w:r>
    </w:p>
    <w:p w:rsidR="00E42D7E" w:rsidRPr="00540169" w:rsidRDefault="00E42D7E" w:rsidP="0037712E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формирование у обучающегося адекватной современному уровню знаний и ступени обучения картины мира;</w:t>
      </w:r>
    </w:p>
    <w:p w:rsidR="00E42D7E" w:rsidRPr="00540169" w:rsidRDefault="00E42D7E" w:rsidP="0037712E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E42D7E" w:rsidRPr="00540169" w:rsidRDefault="00E42D7E" w:rsidP="0037712E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8C0DA1" w:rsidRDefault="008C0DA1" w:rsidP="00001857">
      <w:pPr>
        <w:ind w:firstLine="426"/>
        <w:jc w:val="both"/>
        <w:rPr>
          <w:b/>
          <w:i/>
          <w:sz w:val="28"/>
          <w:szCs w:val="28"/>
        </w:rPr>
      </w:pPr>
    </w:p>
    <w:p w:rsidR="00E42D7E" w:rsidRPr="00540169" w:rsidRDefault="00E42D7E" w:rsidP="00001857">
      <w:pPr>
        <w:ind w:firstLine="426"/>
        <w:jc w:val="both"/>
        <w:rPr>
          <w:sz w:val="28"/>
          <w:szCs w:val="28"/>
        </w:rPr>
      </w:pPr>
      <w:r w:rsidRPr="00540169">
        <w:rPr>
          <w:b/>
          <w:i/>
          <w:sz w:val="28"/>
          <w:szCs w:val="28"/>
        </w:rPr>
        <w:t>Образовательная программа ориентирована</w:t>
      </w:r>
      <w:r w:rsidRPr="00540169">
        <w:rPr>
          <w:sz w:val="28"/>
          <w:szCs w:val="28"/>
        </w:rPr>
        <w:t xml:space="preserve"> на выполнение государстве</w:t>
      </w:r>
      <w:r w:rsidRPr="00540169">
        <w:rPr>
          <w:sz w:val="28"/>
          <w:szCs w:val="28"/>
        </w:rPr>
        <w:t>н</w:t>
      </w:r>
      <w:r w:rsidRPr="00540169">
        <w:rPr>
          <w:sz w:val="28"/>
          <w:szCs w:val="28"/>
        </w:rPr>
        <w:t>ного образовательного стандарта общего образования, удовлетворение образовательных потребностей:</w:t>
      </w:r>
    </w:p>
    <w:p w:rsidR="00E42D7E" w:rsidRPr="00540169" w:rsidRDefault="00E42D7E" w:rsidP="003771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общества и государства в реализации образовательных программ, обеспечивающих гуманистиче</w:t>
      </w:r>
      <w:r w:rsidR="00E053C1">
        <w:rPr>
          <w:sz w:val="28"/>
          <w:szCs w:val="28"/>
        </w:rPr>
        <w:t>скую ориентацию личности, а так</w:t>
      </w:r>
      <w:r w:rsidRPr="00540169">
        <w:rPr>
          <w:sz w:val="28"/>
          <w:szCs w:val="28"/>
        </w:rPr>
        <w:t>же потребности в интеллектуально развитых людях;</w:t>
      </w:r>
    </w:p>
    <w:p w:rsidR="00E42D7E" w:rsidRPr="00540169" w:rsidRDefault="00E42D7E" w:rsidP="003771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учащихся и их родителей на гарантированном базовом уровне общего образования и повышенном уровне овладения основами востребованных предметов через создание профильных   классов;</w:t>
      </w:r>
    </w:p>
    <w:p w:rsidR="00E42D7E" w:rsidRPr="00540169" w:rsidRDefault="00E42D7E" w:rsidP="003771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Донского края  – в сохранении и развитии культуры и традиций региона;</w:t>
      </w:r>
    </w:p>
    <w:p w:rsidR="00E42D7E" w:rsidRPr="00540169" w:rsidRDefault="00E42D7E" w:rsidP="003771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учебных заведений высшего, среднего и начального профессионального образования области – в притоке молодежи, способной к активному самообразованию и профессиональному обучению.</w:t>
      </w:r>
    </w:p>
    <w:p w:rsidR="00E42D7E" w:rsidRPr="00540169" w:rsidRDefault="00E42D7E" w:rsidP="00001857">
      <w:pPr>
        <w:ind w:firstLine="567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Образовательная программа разработана совместно с методическим советом школы и педагогическим коллективом, рассмотрена на заседании педагогического сов</w:t>
      </w:r>
      <w:r w:rsidRPr="00540169">
        <w:rPr>
          <w:sz w:val="28"/>
          <w:szCs w:val="28"/>
        </w:rPr>
        <w:t>е</w:t>
      </w:r>
      <w:r w:rsidRPr="00540169">
        <w:rPr>
          <w:sz w:val="28"/>
          <w:szCs w:val="28"/>
        </w:rPr>
        <w:t xml:space="preserve">та, утверждена приказом директора школы и представлена на сайте в сети Интернет. Сегодняшняя социальная ситуация диктует потребность в выпускнике школы, как человеке, владеющем способами и средствами сохранения и развития себя как личности, преобразователя общества и общественных отношений, транслирующем образцы культуры во всём многообразии социальных отношений. </w:t>
      </w:r>
    </w:p>
    <w:p w:rsidR="00E42D7E" w:rsidRPr="00540169" w:rsidRDefault="00E42D7E" w:rsidP="00001857">
      <w:pPr>
        <w:ind w:firstLine="567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Образовательная программа предоставляется для ознакомления родителям, обучающимся, педагогам как основа договора о выполнении обязатель</w:t>
      </w:r>
      <w:proofErr w:type="gramStart"/>
      <w:r w:rsidRPr="00540169">
        <w:rPr>
          <w:sz w:val="28"/>
          <w:szCs w:val="28"/>
        </w:rPr>
        <w:t>ств вс</w:t>
      </w:r>
      <w:proofErr w:type="gramEnd"/>
      <w:r w:rsidRPr="00540169">
        <w:rPr>
          <w:sz w:val="28"/>
          <w:szCs w:val="28"/>
        </w:rPr>
        <w:t>еми участниками образовател</w:t>
      </w:r>
      <w:r w:rsidRPr="00540169">
        <w:rPr>
          <w:sz w:val="28"/>
          <w:szCs w:val="28"/>
        </w:rPr>
        <w:t>ь</w:t>
      </w:r>
      <w:r w:rsidRPr="00540169">
        <w:rPr>
          <w:sz w:val="28"/>
          <w:szCs w:val="28"/>
        </w:rPr>
        <w:t>н</w:t>
      </w:r>
      <w:r w:rsidR="00DB06B7" w:rsidRPr="00540169">
        <w:rPr>
          <w:sz w:val="28"/>
          <w:szCs w:val="28"/>
        </w:rPr>
        <w:t>ых отношений</w:t>
      </w:r>
      <w:r w:rsidRPr="00540169">
        <w:rPr>
          <w:sz w:val="28"/>
          <w:szCs w:val="28"/>
        </w:rPr>
        <w:t xml:space="preserve"> по достижению качественных результатов на </w:t>
      </w:r>
      <w:r w:rsidR="00DB06B7" w:rsidRPr="00540169">
        <w:rPr>
          <w:sz w:val="28"/>
          <w:szCs w:val="28"/>
        </w:rPr>
        <w:t xml:space="preserve">уровне основного общего </w:t>
      </w:r>
      <w:r w:rsidRPr="00540169">
        <w:rPr>
          <w:sz w:val="28"/>
          <w:szCs w:val="28"/>
        </w:rPr>
        <w:t xml:space="preserve">образования. Участниками </w:t>
      </w:r>
      <w:r w:rsidRPr="00540169">
        <w:rPr>
          <w:sz w:val="28"/>
          <w:szCs w:val="28"/>
        </w:rPr>
        <w:lastRenderedPageBreak/>
        <w:t>образовательн</w:t>
      </w:r>
      <w:r w:rsidR="00DB06B7" w:rsidRPr="00540169">
        <w:rPr>
          <w:sz w:val="28"/>
          <w:szCs w:val="28"/>
        </w:rPr>
        <w:t>ых отношений</w:t>
      </w:r>
      <w:r w:rsidRPr="00540169">
        <w:rPr>
          <w:sz w:val="28"/>
          <w:szCs w:val="28"/>
        </w:rPr>
        <w:t xml:space="preserve"> являются обучающиеся, педагогич</w:t>
      </w:r>
      <w:r w:rsidRPr="00540169">
        <w:rPr>
          <w:sz w:val="28"/>
          <w:szCs w:val="28"/>
        </w:rPr>
        <w:t>е</w:t>
      </w:r>
      <w:r w:rsidRPr="00540169">
        <w:rPr>
          <w:sz w:val="28"/>
          <w:szCs w:val="28"/>
        </w:rPr>
        <w:t>ские работники школы, родители (законные представители) обучающихся.</w:t>
      </w:r>
    </w:p>
    <w:p w:rsidR="00DB51B6" w:rsidRPr="00540169" w:rsidRDefault="00DB51B6" w:rsidP="00001857">
      <w:pPr>
        <w:ind w:firstLine="567"/>
        <w:jc w:val="both"/>
        <w:rPr>
          <w:b/>
          <w:i/>
          <w:sz w:val="28"/>
          <w:szCs w:val="28"/>
        </w:rPr>
      </w:pPr>
    </w:p>
    <w:p w:rsidR="00E053C1" w:rsidRDefault="00E053C1" w:rsidP="00001857">
      <w:pPr>
        <w:ind w:firstLine="567"/>
        <w:jc w:val="both"/>
        <w:rPr>
          <w:b/>
          <w:i/>
          <w:sz w:val="28"/>
          <w:szCs w:val="28"/>
        </w:rPr>
      </w:pPr>
    </w:p>
    <w:p w:rsidR="00E053C1" w:rsidRDefault="00E053C1" w:rsidP="00001857">
      <w:pPr>
        <w:ind w:firstLine="567"/>
        <w:jc w:val="both"/>
        <w:rPr>
          <w:b/>
          <w:i/>
          <w:sz w:val="28"/>
          <w:szCs w:val="28"/>
        </w:rPr>
      </w:pPr>
    </w:p>
    <w:p w:rsidR="00E42D7E" w:rsidRPr="00540169" w:rsidRDefault="00E42D7E" w:rsidP="00001857">
      <w:pPr>
        <w:ind w:firstLine="567"/>
        <w:jc w:val="both"/>
        <w:rPr>
          <w:b/>
          <w:i/>
          <w:sz w:val="28"/>
          <w:szCs w:val="28"/>
        </w:rPr>
      </w:pPr>
      <w:r w:rsidRPr="00540169">
        <w:rPr>
          <w:b/>
          <w:i/>
          <w:sz w:val="28"/>
          <w:szCs w:val="28"/>
        </w:rPr>
        <w:t>Образовательная программа школы выполняет следующие фун</w:t>
      </w:r>
      <w:r w:rsidRPr="00540169">
        <w:rPr>
          <w:b/>
          <w:i/>
          <w:sz w:val="28"/>
          <w:szCs w:val="28"/>
        </w:rPr>
        <w:t>к</w:t>
      </w:r>
      <w:r w:rsidRPr="00540169">
        <w:rPr>
          <w:b/>
          <w:i/>
          <w:sz w:val="28"/>
          <w:szCs w:val="28"/>
        </w:rPr>
        <w:t>ции:</w:t>
      </w:r>
    </w:p>
    <w:p w:rsidR="00E42D7E" w:rsidRPr="00540169" w:rsidRDefault="00E42D7E" w:rsidP="0037712E">
      <w:pPr>
        <w:numPr>
          <w:ilvl w:val="0"/>
          <w:numId w:val="51"/>
        </w:numPr>
        <w:tabs>
          <w:tab w:val="clear" w:pos="357"/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структурирует содержание образования в единстве всех его составляющих компонентов – содержательных, методологических, культурологических, организационных;</w:t>
      </w:r>
    </w:p>
    <w:p w:rsidR="00E42D7E" w:rsidRPr="00540169" w:rsidRDefault="00E42D7E" w:rsidP="0037712E">
      <w:pPr>
        <w:numPr>
          <w:ilvl w:val="0"/>
          <w:numId w:val="51"/>
        </w:numPr>
        <w:tabs>
          <w:tab w:val="clear" w:pos="357"/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определяет педагогические условия реализации содержания образования, требования к объему, темпам и срокам прохождения учебного м</w:t>
      </w:r>
      <w:r w:rsidRPr="00540169">
        <w:rPr>
          <w:sz w:val="28"/>
          <w:szCs w:val="28"/>
        </w:rPr>
        <w:t>а</w:t>
      </w:r>
      <w:r w:rsidRPr="00540169">
        <w:rPr>
          <w:sz w:val="28"/>
          <w:szCs w:val="28"/>
        </w:rPr>
        <w:t xml:space="preserve">териала; </w:t>
      </w:r>
    </w:p>
    <w:p w:rsidR="00E42D7E" w:rsidRPr="00540169" w:rsidRDefault="00E42D7E" w:rsidP="0037712E">
      <w:pPr>
        <w:numPr>
          <w:ilvl w:val="0"/>
          <w:numId w:val="51"/>
        </w:numPr>
        <w:tabs>
          <w:tab w:val="clear" w:pos="357"/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определяет подходы к содержанию и формам реализации контрольно-диагностической функции, базирующейся на современных мониторинговых технологиях оценки качес</w:t>
      </w:r>
      <w:r w:rsidRPr="00540169">
        <w:rPr>
          <w:sz w:val="28"/>
          <w:szCs w:val="28"/>
        </w:rPr>
        <w:t>т</w:t>
      </w:r>
      <w:r w:rsidRPr="00540169">
        <w:rPr>
          <w:sz w:val="28"/>
          <w:szCs w:val="28"/>
        </w:rPr>
        <w:t>ва образования;</w:t>
      </w:r>
    </w:p>
    <w:p w:rsidR="00E42D7E" w:rsidRPr="00540169" w:rsidRDefault="00E42D7E" w:rsidP="0037712E">
      <w:pPr>
        <w:numPr>
          <w:ilvl w:val="0"/>
          <w:numId w:val="51"/>
        </w:numPr>
        <w:tabs>
          <w:tab w:val="clear" w:pos="357"/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определяет ресурсы эффективности образовательного процесса: уровень профессионально-педагогической подготовки коллектива, состояние обр</w:t>
      </w:r>
      <w:r w:rsidRPr="00540169">
        <w:rPr>
          <w:sz w:val="28"/>
          <w:szCs w:val="28"/>
        </w:rPr>
        <w:t>а</w:t>
      </w:r>
      <w:r w:rsidRPr="00540169">
        <w:rPr>
          <w:sz w:val="28"/>
          <w:szCs w:val="28"/>
        </w:rPr>
        <w:t xml:space="preserve">зовательной среды школы, уровень методической обеспеченности </w:t>
      </w:r>
      <w:r w:rsidR="000A2C78" w:rsidRPr="00540169">
        <w:rPr>
          <w:sz w:val="28"/>
          <w:szCs w:val="28"/>
        </w:rPr>
        <w:t xml:space="preserve">и </w:t>
      </w:r>
      <w:r w:rsidRPr="00540169">
        <w:rPr>
          <w:sz w:val="28"/>
          <w:szCs w:val="28"/>
        </w:rPr>
        <w:t>степень информатизации обр</w:t>
      </w:r>
      <w:r w:rsidRPr="00540169">
        <w:rPr>
          <w:sz w:val="28"/>
          <w:szCs w:val="28"/>
        </w:rPr>
        <w:t>а</w:t>
      </w:r>
      <w:r w:rsidRPr="00540169">
        <w:rPr>
          <w:sz w:val="28"/>
          <w:szCs w:val="28"/>
        </w:rPr>
        <w:t>зовательн</w:t>
      </w:r>
      <w:r w:rsidR="000A2C78" w:rsidRPr="00540169">
        <w:rPr>
          <w:sz w:val="28"/>
          <w:szCs w:val="28"/>
        </w:rPr>
        <w:t>ой деятельности</w:t>
      </w:r>
      <w:r w:rsidRPr="00540169">
        <w:rPr>
          <w:sz w:val="28"/>
          <w:szCs w:val="28"/>
        </w:rPr>
        <w:t>.</w:t>
      </w:r>
    </w:p>
    <w:p w:rsidR="00DB51B6" w:rsidRPr="00540169" w:rsidRDefault="00DB51B6" w:rsidP="00001857">
      <w:pPr>
        <w:pStyle w:val="a7"/>
        <w:ind w:firstLine="540"/>
        <w:rPr>
          <w:b/>
          <w:i/>
          <w:szCs w:val="28"/>
        </w:rPr>
      </w:pPr>
    </w:p>
    <w:p w:rsidR="00E42D7E" w:rsidRPr="00540169" w:rsidRDefault="00E42D7E" w:rsidP="00001857">
      <w:pPr>
        <w:pStyle w:val="a7"/>
        <w:ind w:firstLine="540"/>
        <w:rPr>
          <w:b/>
          <w:i/>
          <w:szCs w:val="28"/>
        </w:rPr>
      </w:pPr>
      <w:r w:rsidRPr="00540169">
        <w:rPr>
          <w:b/>
          <w:i/>
          <w:szCs w:val="28"/>
        </w:rPr>
        <w:t>Подготовке образовательной программы предшествовал анализ:</w:t>
      </w:r>
    </w:p>
    <w:p w:rsidR="00E42D7E" w:rsidRPr="00540169" w:rsidRDefault="00E42D7E" w:rsidP="0037712E">
      <w:pPr>
        <w:numPr>
          <w:ilvl w:val="0"/>
          <w:numId w:val="50"/>
        </w:numPr>
        <w:ind w:left="284" w:hanging="284"/>
        <w:contextualSpacing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современных требований к образовательным результатам освоения образовательной программы;</w:t>
      </w:r>
    </w:p>
    <w:p w:rsidR="00E42D7E" w:rsidRPr="00540169" w:rsidRDefault="00E42D7E" w:rsidP="0037712E">
      <w:pPr>
        <w:pStyle w:val="a7"/>
        <w:numPr>
          <w:ilvl w:val="0"/>
          <w:numId w:val="50"/>
        </w:numPr>
        <w:ind w:left="284" w:hanging="284"/>
        <w:rPr>
          <w:szCs w:val="28"/>
        </w:rPr>
      </w:pPr>
      <w:r w:rsidRPr="00540169">
        <w:rPr>
          <w:szCs w:val="28"/>
        </w:rPr>
        <w:t>приоритетных направлений развития региональной системы образов</w:t>
      </w:r>
      <w:r w:rsidRPr="00540169">
        <w:rPr>
          <w:szCs w:val="28"/>
        </w:rPr>
        <w:t>а</w:t>
      </w:r>
      <w:r w:rsidRPr="00540169">
        <w:rPr>
          <w:szCs w:val="28"/>
        </w:rPr>
        <w:t>ния;</w:t>
      </w:r>
    </w:p>
    <w:p w:rsidR="00E42D7E" w:rsidRPr="00540169" w:rsidRDefault="00E42D7E" w:rsidP="0037712E">
      <w:pPr>
        <w:pStyle w:val="a7"/>
        <w:numPr>
          <w:ilvl w:val="0"/>
          <w:numId w:val="50"/>
        </w:numPr>
        <w:ind w:left="284" w:hanging="284"/>
        <w:rPr>
          <w:szCs w:val="28"/>
        </w:rPr>
      </w:pPr>
      <w:r w:rsidRPr="00540169">
        <w:rPr>
          <w:szCs w:val="28"/>
        </w:rPr>
        <w:t>образовательной ситуации и результат</w:t>
      </w:r>
      <w:r w:rsidR="00D225A5" w:rsidRPr="00540169">
        <w:rPr>
          <w:szCs w:val="28"/>
        </w:rPr>
        <w:t>ов</w:t>
      </w:r>
      <w:r w:rsidRPr="00540169">
        <w:rPr>
          <w:szCs w:val="28"/>
        </w:rPr>
        <w:t xml:space="preserve"> реализации образовательной программы в 201</w:t>
      </w:r>
      <w:r w:rsidR="00F86570">
        <w:rPr>
          <w:szCs w:val="28"/>
          <w:lang w:val="ru-RU"/>
        </w:rPr>
        <w:t>7</w:t>
      </w:r>
      <w:r w:rsidRPr="00540169">
        <w:rPr>
          <w:szCs w:val="28"/>
        </w:rPr>
        <w:t>-201</w:t>
      </w:r>
      <w:r w:rsidR="00F86570">
        <w:rPr>
          <w:szCs w:val="28"/>
          <w:lang w:val="ru-RU"/>
        </w:rPr>
        <w:t>8</w:t>
      </w:r>
      <w:r w:rsidRPr="00540169">
        <w:rPr>
          <w:szCs w:val="28"/>
        </w:rPr>
        <w:t xml:space="preserve"> уче</w:t>
      </w:r>
      <w:r w:rsidRPr="00540169">
        <w:rPr>
          <w:szCs w:val="28"/>
        </w:rPr>
        <w:t>б</w:t>
      </w:r>
      <w:r w:rsidRPr="00540169">
        <w:rPr>
          <w:szCs w:val="28"/>
        </w:rPr>
        <w:t>ном году;</w:t>
      </w:r>
    </w:p>
    <w:p w:rsidR="00E42D7E" w:rsidRPr="00540169" w:rsidRDefault="00E42D7E" w:rsidP="0037712E">
      <w:pPr>
        <w:pStyle w:val="a7"/>
        <w:numPr>
          <w:ilvl w:val="0"/>
          <w:numId w:val="50"/>
        </w:numPr>
        <w:ind w:left="284" w:hanging="284"/>
        <w:rPr>
          <w:szCs w:val="28"/>
        </w:rPr>
      </w:pPr>
      <w:r w:rsidRPr="00540169">
        <w:rPr>
          <w:szCs w:val="28"/>
        </w:rPr>
        <w:t>общеобразовательных потребностей и возможностей окружающего школу микросоциума;</w:t>
      </w:r>
    </w:p>
    <w:p w:rsidR="00E42D7E" w:rsidRPr="00540169" w:rsidRDefault="00E42D7E" w:rsidP="0037712E">
      <w:pPr>
        <w:pStyle w:val="a7"/>
        <w:numPr>
          <w:ilvl w:val="0"/>
          <w:numId w:val="50"/>
        </w:numPr>
        <w:ind w:left="284" w:hanging="284"/>
        <w:rPr>
          <w:szCs w:val="28"/>
        </w:rPr>
      </w:pPr>
      <w:r w:rsidRPr="00540169">
        <w:rPr>
          <w:szCs w:val="28"/>
        </w:rPr>
        <w:t xml:space="preserve">деятельности МБОУ </w:t>
      </w:r>
      <w:r w:rsidR="00F86570">
        <w:rPr>
          <w:szCs w:val="28"/>
          <w:lang w:val="ru-RU"/>
        </w:rPr>
        <w:t xml:space="preserve">«Краснокутская </w:t>
      </w:r>
      <w:r w:rsidR="00715EDD">
        <w:rPr>
          <w:szCs w:val="28"/>
          <w:lang w:val="ru-RU"/>
        </w:rPr>
        <w:t xml:space="preserve"> СОШ</w:t>
      </w:r>
      <w:r w:rsidR="00F86570">
        <w:rPr>
          <w:szCs w:val="28"/>
          <w:lang w:val="ru-RU"/>
        </w:rPr>
        <w:t xml:space="preserve">» Боковского района </w:t>
      </w:r>
      <w:r w:rsidRPr="00540169">
        <w:rPr>
          <w:szCs w:val="28"/>
        </w:rPr>
        <w:t xml:space="preserve"> за весь период её существования (традиции, достижения, проблемы);</w:t>
      </w:r>
    </w:p>
    <w:p w:rsidR="00E42D7E" w:rsidRPr="00540169" w:rsidRDefault="00E42D7E" w:rsidP="0037712E">
      <w:pPr>
        <w:pStyle w:val="a7"/>
        <w:numPr>
          <w:ilvl w:val="0"/>
          <w:numId w:val="50"/>
        </w:numPr>
        <w:ind w:left="284" w:hanging="284"/>
        <w:rPr>
          <w:szCs w:val="28"/>
        </w:rPr>
      </w:pPr>
      <w:r w:rsidRPr="00540169">
        <w:rPr>
          <w:szCs w:val="28"/>
        </w:rPr>
        <w:t>уровня профессионализма педагогического коллектива школы;</w:t>
      </w:r>
    </w:p>
    <w:p w:rsidR="00E42D7E" w:rsidRPr="00540169" w:rsidRDefault="00E42D7E" w:rsidP="0037712E">
      <w:pPr>
        <w:pStyle w:val="a7"/>
        <w:numPr>
          <w:ilvl w:val="0"/>
          <w:numId w:val="50"/>
        </w:numPr>
        <w:ind w:left="284" w:hanging="284"/>
        <w:rPr>
          <w:szCs w:val="28"/>
        </w:rPr>
      </w:pPr>
      <w:r w:rsidRPr="00540169">
        <w:rPr>
          <w:szCs w:val="28"/>
        </w:rPr>
        <w:t>результативности инновационных процессов, происходящих в школе;</w:t>
      </w:r>
    </w:p>
    <w:p w:rsidR="00E42D7E" w:rsidRPr="00540169" w:rsidRDefault="00E42D7E" w:rsidP="0037712E">
      <w:pPr>
        <w:pStyle w:val="a7"/>
        <w:numPr>
          <w:ilvl w:val="0"/>
          <w:numId w:val="50"/>
        </w:numPr>
        <w:ind w:left="284" w:hanging="284"/>
        <w:rPr>
          <w:szCs w:val="28"/>
        </w:rPr>
      </w:pPr>
      <w:r w:rsidRPr="00540169">
        <w:rPr>
          <w:szCs w:val="28"/>
        </w:rPr>
        <w:t xml:space="preserve">перспектив динамики демографического и экономического состояния микросоциума.        </w:t>
      </w:r>
    </w:p>
    <w:p w:rsidR="00E42D7E" w:rsidRPr="00540169" w:rsidRDefault="00E42D7E" w:rsidP="00001857">
      <w:pPr>
        <w:ind w:firstLine="426"/>
        <w:jc w:val="both"/>
        <w:rPr>
          <w:b/>
          <w:i/>
          <w:sz w:val="28"/>
          <w:szCs w:val="28"/>
        </w:rPr>
      </w:pPr>
    </w:p>
    <w:p w:rsidR="00F06E07" w:rsidRPr="00540169" w:rsidRDefault="00F06E07" w:rsidP="00001857">
      <w:pPr>
        <w:tabs>
          <w:tab w:val="left" w:pos="900"/>
        </w:tabs>
        <w:ind w:firstLine="540"/>
        <w:jc w:val="both"/>
        <w:rPr>
          <w:sz w:val="28"/>
          <w:szCs w:val="28"/>
        </w:rPr>
      </w:pPr>
      <w:proofErr w:type="gramStart"/>
      <w:r w:rsidRPr="00540169">
        <w:rPr>
          <w:sz w:val="28"/>
          <w:szCs w:val="28"/>
        </w:rPr>
        <w:t xml:space="preserve">Муниципальное бюджетное общеобразовательное учреждение </w:t>
      </w:r>
      <w:r w:rsidR="00EE5B5B">
        <w:rPr>
          <w:sz w:val="28"/>
          <w:szCs w:val="28"/>
        </w:rPr>
        <w:t xml:space="preserve">« Краснокутская </w:t>
      </w:r>
      <w:r w:rsidR="00715EDD">
        <w:rPr>
          <w:sz w:val="28"/>
          <w:szCs w:val="28"/>
        </w:rPr>
        <w:t>средняя общеобразовательная школа</w:t>
      </w:r>
      <w:r w:rsidR="00EE5B5B">
        <w:rPr>
          <w:sz w:val="28"/>
          <w:szCs w:val="28"/>
        </w:rPr>
        <w:t>» Боковского района</w:t>
      </w:r>
      <w:r w:rsidRPr="00540169">
        <w:rPr>
          <w:sz w:val="28"/>
          <w:szCs w:val="28"/>
        </w:rPr>
        <w:t>, являясь государственным образовательным учреждением, ориентирована на обучение, воспитание и развитие каждого учащегося с учетом его индивидуальных (возрастных,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</w:t>
      </w:r>
      <w:proofErr w:type="gramEnd"/>
      <w:r w:rsidRPr="00540169">
        <w:rPr>
          <w:sz w:val="28"/>
          <w:szCs w:val="28"/>
        </w:rPr>
        <w:t xml:space="preserve"> В соответствии с этим образовательная программа школы построена на принципах гуманизации, гуманитаризации, дифференциации обучения и воспитания школьников, в ней учитываются потребности обучаемых, их родителей и динамика развития социума.  Внедрение в массовую педагогическую практику деятельностного подхода, при </w:t>
      </w:r>
      <w:r w:rsidRPr="00540169">
        <w:rPr>
          <w:sz w:val="28"/>
          <w:szCs w:val="28"/>
        </w:rPr>
        <w:lastRenderedPageBreak/>
        <w:t xml:space="preserve">котором процесс учения понимается не просто как усвоение системы знаний, умений и навыков, составляющих инструментальную основу компетенций учащегося, но и как  процесс развития личности, обретения духовно-нравственного опыта и социальной компетентности является основополагающим в организации работы школы. </w:t>
      </w:r>
    </w:p>
    <w:p w:rsidR="00FD34AB" w:rsidRPr="00540169" w:rsidRDefault="00FD34AB" w:rsidP="00001857">
      <w:pPr>
        <w:ind w:firstLine="426"/>
        <w:jc w:val="both"/>
        <w:rPr>
          <w:sz w:val="28"/>
          <w:szCs w:val="28"/>
        </w:rPr>
      </w:pPr>
    </w:p>
    <w:p w:rsidR="00922A9C" w:rsidRDefault="0043671E" w:rsidP="00001857">
      <w:pPr>
        <w:pStyle w:val="1"/>
        <w:keepNext w:val="0"/>
        <w:ind w:left="360" w:hanging="360"/>
        <w:jc w:val="center"/>
        <w:rPr>
          <w:b/>
          <w:i/>
          <w:szCs w:val="28"/>
          <w:u w:val="single"/>
        </w:rPr>
      </w:pPr>
      <w:r w:rsidRPr="00540169">
        <w:rPr>
          <w:b/>
          <w:i/>
          <w:szCs w:val="28"/>
          <w:u w:val="single"/>
        </w:rPr>
        <w:t>2</w:t>
      </w:r>
      <w:r w:rsidR="00D44435" w:rsidRPr="00540169">
        <w:rPr>
          <w:b/>
          <w:i/>
          <w:szCs w:val="28"/>
          <w:u w:val="single"/>
        </w:rPr>
        <w:t xml:space="preserve">. </w:t>
      </w:r>
      <w:r w:rsidRPr="00540169">
        <w:rPr>
          <w:b/>
          <w:i/>
          <w:szCs w:val="28"/>
          <w:u w:val="single"/>
        </w:rPr>
        <w:t>Информационная справка</w:t>
      </w:r>
    </w:p>
    <w:p w:rsidR="00E053C1" w:rsidRPr="00E053C1" w:rsidRDefault="00E053C1" w:rsidP="00E053C1">
      <w:pPr>
        <w:rPr>
          <w:lang/>
        </w:rPr>
      </w:pPr>
    </w:p>
    <w:p w:rsidR="00F334CA" w:rsidRPr="00540169" w:rsidRDefault="00E053C1" w:rsidP="004B6950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      </w:t>
      </w:r>
      <w:proofErr w:type="gramStart"/>
      <w:r w:rsidR="00F334CA" w:rsidRPr="00540169">
        <w:rPr>
          <w:sz w:val="28"/>
          <w:szCs w:val="28"/>
        </w:rPr>
        <w:t xml:space="preserve">Муниципальное бюджетное общеобразовательное учреждение </w:t>
      </w:r>
      <w:r w:rsidR="00EE5B5B">
        <w:rPr>
          <w:sz w:val="28"/>
          <w:szCs w:val="28"/>
        </w:rPr>
        <w:t xml:space="preserve">«Краснокутская </w:t>
      </w:r>
      <w:r w:rsidR="00F334CA">
        <w:rPr>
          <w:sz w:val="28"/>
          <w:szCs w:val="28"/>
        </w:rPr>
        <w:t>средняя общеобразовательная школа</w:t>
      </w:r>
      <w:r w:rsidR="00EE5B5B">
        <w:rPr>
          <w:sz w:val="28"/>
          <w:szCs w:val="28"/>
        </w:rPr>
        <w:t xml:space="preserve">» Боковского района </w:t>
      </w:r>
      <w:r w:rsidR="00F334CA">
        <w:rPr>
          <w:sz w:val="28"/>
          <w:szCs w:val="28"/>
        </w:rPr>
        <w:t xml:space="preserve"> (далее – МБОУ </w:t>
      </w:r>
      <w:r w:rsidR="00EE5B5B">
        <w:rPr>
          <w:sz w:val="28"/>
          <w:szCs w:val="28"/>
        </w:rPr>
        <w:t xml:space="preserve">«Краснокутская </w:t>
      </w:r>
      <w:r w:rsidR="00F334CA">
        <w:rPr>
          <w:sz w:val="28"/>
          <w:szCs w:val="28"/>
        </w:rPr>
        <w:t xml:space="preserve"> СОШ</w:t>
      </w:r>
      <w:r w:rsidR="00EE5B5B">
        <w:rPr>
          <w:sz w:val="28"/>
          <w:szCs w:val="28"/>
        </w:rPr>
        <w:t>» Боковского района</w:t>
      </w:r>
      <w:r w:rsidR="00F334CA">
        <w:rPr>
          <w:sz w:val="28"/>
          <w:szCs w:val="28"/>
        </w:rPr>
        <w:t xml:space="preserve">), </w:t>
      </w:r>
      <w:r w:rsidR="00F334CA" w:rsidRPr="00540169">
        <w:rPr>
          <w:sz w:val="28"/>
          <w:szCs w:val="28"/>
        </w:rPr>
        <w:t xml:space="preserve"> являясь государственным образовательным учреждением, ориентирована на обучение, воспитание и развитие каждого учащегося с учетом его индивидуальных (возрастных,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</w:t>
      </w:r>
      <w:proofErr w:type="gramEnd"/>
      <w:r w:rsidR="00F334CA" w:rsidRPr="00540169">
        <w:rPr>
          <w:sz w:val="28"/>
          <w:szCs w:val="28"/>
        </w:rPr>
        <w:t xml:space="preserve"> развития каждого ребенка. В соответствии с этим образовательная программа школы построена на принципах </w:t>
      </w:r>
      <w:proofErr w:type="spellStart"/>
      <w:r w:rsidR="00F334CA" w:rsidRPr="00540169">
        <w:rPr>
          <w:sz w:val="28"/>
          <w:szCs w:val="28"/>
        </w:rPr>
        <w:t>гуманизации</w:t>
      </w:r>
      <w:proofErr w:type="spellEnd"/>
      <w:r w:rsidR="00F334CA" w:rsidRPr="00540169">
        <w:rPr>
          <w:sz w:val="28"/>
          <w:szCs w:val="28"/>
        </w:rPr>
        <w:t xml:space="preserve">, </w:t>
      </w:r>
      <w:proofErr w:type="spellStart"/>
      <w:r w:rsidR="00F334CA" w:rsidRPr="00540169">
        <w:rPr>
          <w:sz w:val="28"/>
          <w:szCs w:val="28"/>
        </w:rPr>
        <w:t>гуманитаризации</w:t>
      </w:r>
      <w:proofErr w:type="spellEnd"/>
      <w:r w:rsidR="00F334CA" w:rsidRPr="00540169">
        <w:rPr>
          <w:sz w:val="28"/>
          <w:szCs w:val="28"/>
        </w:rPr>
        <w:t xml:space="preserve">, дифференциации обучения и воспитания школьников, в ней учитываются потребности обучаемых, их родителей и динамика развития социума.  Внедрение в массовую педагогическую практику </w:t>
      </w:r>
      <w:proofErr w:type="spellStart"/>
      <w:r w:rsidR="00F334CA" w:rsidRPr="00540169">
        <w:rPr>
          <w:sz w:val="28"/>
          <w:szCs w:val="28"/>
        </w:rPr>
        <w:t>деятельностного</w:t>
      </w:r>
      <w:proofErr w:type="spellEnd"/>
      <w:r w:rsidR="00F334CA" w:rsidRPr="00540169">
        <w:rPr>
          <w:sz w:val="28"/>
          <w:szCs w:val="28"/>
        </w:rPr>
        <w:t xml:space="preserve"> подхода, при котором процесс учения понимается не просто как усвоение системы знаний, умений и навыков, составляющих инструментальную основу компетенций учащегося, но и как  процесс развития личности, обретения духовно-нравственного опыта и социальной компетентности является основополагающим в организации работы школы. </w:t>
      </w:r>
    </w:p>
    <w:p w:rsidR="00F334CA" w:rsidRPr="00E22840" w:rsidRDefault="00F334CA" w:rsidP="00F334CA">
      <w:pPr>
        <w:ind w:firstLine="708"/>
        <w:jc w:val="both"/>
        <w:rPr>
          <w:sz w:val="28"/>
          <w:szCs w:val="28"/>
        </w:rPr>
      </w:pPr>
      <w:r w:rsidRPr="00E22840">
        <w:rPr>
          <w:sz w:val="28"/>
          <w:szCs w:val="28"/>
        </w:rPr>
        <w:t>В  школе</w:t>
      </w:r>
      <w:r w:rsidR="00EE5B5B">
        <w:rPr>
          <w:sz w:val="28"/>
          <w:szCs w:val="28"/>
        </w:rPr>
        <w:t xml:space="preserve"> </w:t>
      </w:r>
      <w:r w:rsidRPr="00E22840">
        <w:rPr>
          <w:sz w:val="28"/>
          <w:szCs w:val="28"/>
        </w:rPr>
        <w:t>на 01.09.201</w:t>
      </w:r>
      <w:r>
        <w:rPr>
          <w:sz w:val="28"/>
          <w:szCs w:val="28"/>
        </w:rPr>
        <w:t>8</w:t>
      </w:r>
      <w:r w:rsidRPr="00E22840">
        <w:rPr>
          <w:sz w:val="28"/>
          <w:szCs w:val="28"/>
        </w:rPr>
        <w:t xml:space="preserve"> г. числится </w:t>
      </w:r>
      <w:r w:rsidR="00EE5B5B">
        <w:rPr>
          <w:sz w:val="28"/>
          <w:szCs w:val="28"/>
        </w:rPr>
        <w:t>97</w:t>
      </w:r>
      <w:r w:rsidRPr="00E22840">
        <w:rPr>
          <w:sz w:val="28"/>
          <w:szCs w:val="28"/>
        </w:rPr>
        <w:t xml:space="preserve"> обучающихся, </w:t>
      </w:r>
      <w:r w:rsidR="00EE5B5B">
        <w:rPr>
          <w:sz w:val="28"/>
          <w:szCs w:val="28"/>
        </w:rPr>
        <w:t>11</w:t>
      </w:r>
      <w:r>
        <w:rPr>
          <w:color w:val="FF0000"/>
          <w:sz w:val="28"/>
          <w:szCs w:val="28"/>
        </w:rPr>
        <w:t xml:space="preserve"> </w:t>
      </w:r>
      <w:r w:rsidRPr="00E22840">
        <w:rPr>
          <w:sz w:val="28"/>
          <w:szCs w:val="28"/>
        </w:rPr>
        <w:t xml:space="preserve">классов-комплектов: </w:t>
      </w:r>
    </w:p>
    <w:p w:rsidR="00F334CA" w:rsidRPr="00E22840" w:rsidRDefault="00F334CA" w:rsidP="00F334CA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начального общего образования</w:t>
      </w:r>
      <w:r w:rsidRPr="00E22840">
        <w:rPr>
          <w:sz w:val="28"/>
          <w:szCs w:val="28"/>
        </w:rPr>
        <w:t xml:space="preserve"> – </w:t>
      </w:r>
      <w:r w:rsidR="00EE5B5B">
        <w:rPr>
          <w:sz w:val="28"/>
          <w:szCs w:val="28"/>
        </w:rPr>
        <w:t>42</w:t>
      </w:r>
      <w:r w:rsidRPr="00E22840">
        <w:rPr>
          <w:sz w:val="28"/>
          <w:szCs w:val="28"/>
        </w:rPr>
        <w:t xml:space="preserve">  (</w:t>
      </w:r>
      <w:r w:rsidR="00EE5B5B">
        <w:rPr>
          <w:sz w:val="28"/>
          <w:szCs w:val="28"/>
        </w:rPr>
        <w:t>4 класса-комплекта</w:t>
      </w:r>
      <w:r w:rsidRPr="00E22840">
        <w:rPr>
          <w:sz w:val="28"/>
          <w:szCs w:val="28"/>
        </w:rPr>
        <w:t xml:space="preserve">); </w:t>
      </w:r>
    </w:p>
    <w:p w:rsidR="00F334CA" w:rsidRPr="00E22840" w:rsidRDefault="00F334CA" w:rsidP="00F334CA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основного общего образования</w:t>
      </w:r>
      <w:r w:rsidRPr="00E22840">
        <w:rPr>
          <w:sz w:val="28"/>
          <w:szCs w:val="28"/>
        </w:rPr>
        <w:t xml:space="preserve"> – </w:t>
      </w:r>
      <w:r w:rsidR="00EE5B5B">
        <w:rPr>
          <w:sz w:val="28"/>
          <w:szCs w:val="28"/>
        </w:rPr>
        <w:t>46</w:t>
      </w:r>
      <w:r w:rsidRPr="00E22840">
        <w:rPr>
          <w:sz w:val="28"/>
          <w:szCs w:val="28"/>
        </w:rPr>
        <w:t xml:space="preserve"> обучающихся (</w:t>
      </w:r>
      <w:r w:rsidR="00EE5B5B">
        <w:rPr>
          <w:sz w:val="28"/>
          <w:szCs w:val="28"/>
        </w:rPr>
        <w:t>5</w:t>
      </w:r>
      <w:r w:rsidRPr="00E22840">
        <w:rPr>
          <w:sz w:val="28"/>
          <w:szCs w:val="28"/>
        </w:rPr>
        <w:t xml:space="preserve"> классов-комплектов); </w:t>
      </w:r>
    </w:p>
    <w:p w:rsidR="00F334CA" w:rsidRPr="00E22840" w:rsidRDefault="00F334CA" w:rsidP="00F334CA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среднего общего образования</w:t>
      </w:r>
      <w:r w:rsidRPr="00E22840">
        <w:rPr>
          <w:sz w:val="28"/>
          <w:szCs w:val="28"/>
        </w:rPr>
        <w:t xml:space="preserve"> – </w:t>
      </w:r>
      <w:r w:rsidR="00EE5B5B">
        <w:rPr>
          <w:sz w:val="28"/>
          <w:szCs w:val="28"/>
        </w:rPr>
        <w:t>10</w:t>
      </w:r>
      <w:r w:rsidRPr="00E22840">
        <w:rPr>
          <w:sz w:val="28"/>
          <w:szCs w:val="28"/>
        </w:rPr>
        <w:t xml:space="preserve"> </w:t>
      </w:r>
      <w:proofErr w:type="gramStart"/>
      <w:r w:rsidRPr="00E22840">
        <w:rPr>
          <w:sz w:val="28"/>
          <w:szCs w:val="28"/>
        </w:rPr>
        <w:t>обучающихся</w:t>
      </w:r>
      <w:proofErr w:type="gramEnd"/>
      <w:r w:rsidRPr="00E22840">
        <w:rPr>
          <w:sz w:val="28"/>
          <w:szCs w:val="28"/>
        </w:rPr>
        <w:t xml:space="preserve"> (</w:t>
      </w:r>
      <w:r w:rsidRPr="0024185D">
        <w:rPr>
          <w:sz w:val="28"/>
          <w:szCs w:val="28"/>
        </w:rPr>
        <w:t>2</w:t>
      </w:r>
      <w:r w:rsidRPr="00E2284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E22840">
        <w:rPr>
          <w:sz w:val="28"/>
          <w:szCs w:val="28"/>
        </w:rPr>
        <w:t>-комплект</w:t>
      </w:r>
      <w:r>
        <w:rPr>
          <w:sz w:val="28"/>
          <w:szCs w:val="28"/>
        </w:rPr>
        <w:t>а</w:t>
      </w:r>
      <w:r w:rsidRPr="00E22840">
        <w:rPr>
          <w:sz w:val="28"/>
          <w:szCs w:val="28"/>
        </w:rPr>
        <w:t xml:space="preserve">). </w:t>
      </w:r>
    </w:p>
    <w:p w:rsidR="00E053C1" w:rsidRPr="00F334CA" w:rsidRDefault="00F334CA" w:rsidP="00AD0953">
      <w:pPr>
        <w:ind w:firstLine="708"/>
        <w:jc w:val="both"/>
        <w:rPr>
          <w:sz w:val="28"/>
          <w:szCs w:val="28"/>
        </w:rPr>
      </w:pPr>
      <w:r w:rsidRPr="00E22840">
        <w:rPr>
          <w:sz w:val="28"/>
          <w:szCs w:val="28"/>
        </w:rPr>
        <w:t xml:space="preserve">Школа работает в </w:t>
      </w:r>
      <w:r>
        <w:rPr>
          <w:sz w:val="28"/>
          <w:szCs w:val="28"/>
        </w:rPr>
        <w:t>одну</w:t>
      </w:r>
      <w:r w:rsidRPr="00E22840">
        <w:rPr>
          <w:sz w:val="28"/>
          <w:szCs w:val="28"/>
        </w:rPr>
        <w:t xml:space="preserve"> смен</w:t>
      </w:r>
      <w:r>
        <w:rPr>
          <w:sz w:val="28"/>
          <w:szCs w:val="28"/>
        </w:rPr>
        <w:t>у</w:t>
      </w:r>
      <w:r w:rsidRPr="00E22840">
        <w:rPr>
          <w:sz w:val="28"/>
          <w:szCs w:val="28"/>
        </w:rPr>
        <w:t>, по пятидневной рабочей неделе (1-</w:t>
      </w:r>
      <w:r>
        <w:rPr>
          <w:sz w:val="28"/>
          <w:szCs w:val="28"/>
        </w:rPr>
        <w:t>11 классы)</w:t>
      </w:r>
      <w:r w:rsidR="00AD0953">
        <w:rPr>
          <w:sz w:val="28"/>
          <w:szCs w:val="28"/>
        </w:rPr>
        <w:t>.</w:t>
      </w:r>
    </w:p>
    <w:p w:rsidR="00E053C1" w:rsidRPr="00E053C1" w:rsidRDefault="00E053C1" w:rsidP="00E053C1">
      <w:pPr>
        <w:rPr>
          <w:lang/>
        </w:rPr>
      </w:pPr>
    </w:p>
    <w:p w:rsidR="00D225A5" w:rsidRPr="00540169" w:rsidRDefault="00D225A5" w:rsidP="00001857">
      <w:pPr>
        <w:rPr>
          <w:sz w:val="28"/>
          <w:szCs w:val="28"/>
        </w:rPr>
      </w:pPr>
    </w:p>
    <w:p w:rsidR="00922A9C" w:rsidRPr="00557C7A" w:rsidRDefault="00557C7A" w:rsidP="00001857">
      <w:pPr>
        <w:jc w:val="center"/>
        <w:rPr>
          <w:b/>
          <w:i/>
          <w:sz w:val="28"/>
          <w:szCs w:val="28"/>
          <w:u w:val="single"/>
        </w:rPr>
      </w:pPr>
      <w:r w:rsidRPr="00557C7A">
        <w:rPr>
          <w:b/>
          <w:i/>
          <w:sz w:val="28"/>
          <w:szCs w:val="28"/>
          <w:u w:val="single"/>
        </w:rPr>
        <w:t>3</w:t>
      </w:r>
      <w:r w:rsidR="00922A9C" w:rsidRPr="00557C7A">
        <w:rPr>
          <w:b/>
          <w:i/>
          <w:sz w:val="28"/>
          <w:szCs w:val="28"/>
          <w:u w:val="single"/>
        </w:rPr>
        <w:t>. Основные концептуальные</w:t>
      </w:r>
      <w:r w:rsidR="00C25043" w:rsidRPr="00557C7A">
        <w:rPr>
          <w:b/>
          <w:i/>
          <w:sz w:val="28"/>
          <w:szCs w:val="28"/>
          <w:u w:val="single"/>
        </w:rPr>
        <w:t xml:space="preserve"> идеи образовательной программы</w:t>
      </w:r>
    </w:p>
    <w:p w:rsidR="00922A9C" w:rsidRPr="00540169" w:rsidRDefault="00922A9C" w:rsidP="00001857">
      <w:pPr>
        <w:rPr>
          <w:sz w:val="28"/>
          <w:szCs w:val="28"/>
        </w:rPr>
      </w:pPr>
    </w:p>
    <w:p w:rsidR="00922A9C" w:rsidRPr="00540169" w:rsidRDefault="00922A9C" w:rsidP="00001857">
      <w:pPr>
        <w:pStyle w:val="a9"/>
        <w:spacing w:after="0"/>
        <w:ind w:left="0" w:firstLine="539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Изменяющиеся социально-экономические условия развития общества определили характер парадигмы современной педагогической системы, особенностью которой является самостоятельность в осмыслении и создании педагогического опыта, ориентаци</w:t>
      </w:r>
      <w:r w:rsidR="008D3757" w:rsidRPr="00540169">
        <w:rPr>
          <w:sz w:val="28"/>
          <w:szCs w:val="28"/>
        </w:rPr>
        <w:t>я</w:t>
      </w:r>
      <w:r w:rsidRPr="00540169">
        <w:rPr>
          <w:sz w:val="28"/>
          <w:szCs w:val="28"/>
        </w:rPr>
        <w:t xml:space="preserve"> на творческий поиск, наличие социального заказа общества к образованию, определение процесса его достижения, выражаемого в новых целях и ценностях образования, в инновационных технологиях или методиках преподавания.</w:t>
      </w:r>
      <w:r w:rsidR="001942DE" w:rsidRPr="00540169">
        <w:rPr>
          <w:sz w:val="28"/>
          <w:szCs w:val="28"/>
        </w:rPr>
        <w:t xml:space="preserve"> </w:t>
      </w:r>
      <w:r w:rsidRPr="00540169">
        <w:rPr>
          <w:sz w:val="28"/>
          <w:szCs w:val="28"/>
        </w:rPr>
        <w:t xml:space="preserve">Сегодняшняя социальная ситуация диктует потребность в выпускнике школы как человеке, владеющем способами и средствами сохранения и развития себя как личности, преобразователя общества и общественных отношений, транслирующем образцы культуры во всём многообразии социальных отношений. </w:t>
      </w:r>
    </w:p>
    <w:p w:rsidR="001D4D5D" w:rsidRPr="00540169" w:rsidRDefault="001D4D5D" w:rsidP="00001857">
      <w:pPr>
        <w:ind w:firstLine="567"/>
        <w:jc w:val="both"/>
        <w:rPr>
          <w:b/>
          <w:i/>
          <w:sz w:val="28"/>
          <w:szCs w:val="28"/>
        </w:rPr>
      </w:pPr>
    </w:p>
    <w:p w:rsidR="00922A9C" w:rsidRPr="00540169" w:rsidRDefault="00922A9C" w:rsidP="00001857">
      <w:pPr>
        <w:pStyle w:val="a9"/>
        <w:spacing w:after="0"/>
        <w:ind w:left="0" w:firstLine="539"/>
        <w:jc w:val="both"/>
        <w:rPr>
          <w:sz w:val="28"/>
          <w:szCs w:val="28"/>
        </w:rPr>
      </w:pPr>
      <w:r w:rsidRPr="00540169">
        <w:rPr>
          <w:b/>
          <w:i/>
          <w:sz w:val="28"/>
          <w:szCs w:val="28"/>
        </w:rPr>
        <w:lastRenderedPageBreak/>
        <w:t>Методической основой модели</w:t>
      </w:r>
      <w:r w:rsidR="00183AF5" w:rsidRPr="00540169">
        <w:rPr>
          <w:b/>
          <w:i/>
          <w:sz w:val="28"/>
          <w:szCs w:val="28"/>
        </w:rPr>
        <w:t xml:space="preserve"> школы</w:t>
      </w:r>
      <w:r w:rsidRPr="00540169">
        <w:rPr>
          <w:sz w:val="28"/>
          <w:szCs w:val="28"/>
        </w:rPr>
        <w:t xml:space="preserve"> является интегративно-гуманитарный подход к определению цели, содержания, методов и форм общего школьного образования и воспитания новых граждан России. В связи с этим выделяются следующие принципиальные черты модели </w:t>
      </w:r>
      <w:r w:rsidR="00183AF5" w:rsidRPr="00540169">
        <w:rPr>
          <w:sz w:val="28"/>
          <w:szCs w:val="28"/>
        </w:rPr>
        <w:t xml:space="preserve">МБОУ </w:t>
      </w:r>
      <w:r w:rsidR="00EE5B5B">
        <w:rPr>
          <w:sz w:val="28"/>
          <w:szCs w:val="28"/>
        </w:rPr>
        <w:t xml:space="preserve">«Краснокутская </w:t>
      </w:r>
      <w:r w:rsidR="00183AF5" w:rsidRPr="00540169">
        <w:rPr>
          <w:sz w:val="28"/>
          <w:szCs w:val="28"/>
        </w:rPr>
        <w:t xml:space="preserve"> СОШ</w:t>
      </w:r>
      <w:r w:rsidR="00EE5B5B">
        <w:rPr>
          <w:sz w:val="28"/>
          <w:szCs w:val="28"/>
        </w:rPr>
        <w:t>» Боковского района</w:t>
      </w:r>
      <w:r w:rsidRPr="00540169">
        <w:rPr>
          <w:sz w:val="28"/>
          <w:szCs w:val="28"/>
        </w:rPr>
        <w:t>, которая характеризуется:</w:t>
      </w:r>
    </w:p>
    <w:p w:rsidR="00922A9C" w:rsidRPr="00540169" w:rsidRDefault="00922A9C" w:rsidP="00001857">
      <w:pPr>
        <w:pStyle w:val="a9"/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усилением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922A9C" w:rsidRPr="00540169" w:rsidRDefault="00922A9C" w:rsidP="0000185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40169">
        <w:rPr>
          <w:color w:val="000000"/>
          <w:sz w:val="28"/>
          <w:szCs w:val="28"/>
        </w:rPr>
        <w:t>формированием человека и гражданина, адаптированного в современном ему обществе и нацеленного на совершенствование этого общества;</w:t>
      </w:r>
    </w:p>
    <w:p w:rsidR="00922A9C" w:rsidRPr="00540169" w:rsidRDefault="00922A9C" w:rsidP="00001857">
      <w:pPr>
        <w:pStyle w:val="a9"/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заботой о физическом, психическом и нравственном здоровье воспитанников школы, педагогическим сопровождением личности школьника в соответствии с природой детского организма: развивать интеллект, не угнетая физическое состояние, формировать психику, не порабощая детей духовно; </w:t>
      </w:r>
    </w:p>
    <w:p w:rsidR="00922A9C" w:rsidRPr="00540169" w:rsidRDefault="00922A9C" w:rsidP="0000185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формирование у обучающегося адекватной современному уровню научных знаний картины мира; интеграцией личности в национальную и мировую культуру, рассмотрением в едином комплексе человека, природы, общества, культуры.</w:t>
      </w:r>
    </w:p>
    <w:p w:rsidR="001D4D5D" w:rsidRPr="00540169" w:rsidRDefault="001D4D5D" w:rsidP="00001857">
      <w:pPr>
        <w:pStyle w:val="a9"/>
        <w:spacing w:after="0"/>
        <w:ind w:left="0" w:firstLine="539"/>
        <w:jc w:val="both"/>
        <w:rPr>
          <w:sz w:val="28"/>
          <w:szCs w:val="28"/>
        </w:rPr>
      </w:pPr>
    </w:p>
    <w:p w:rsidR="00922A9C" w:rsidRPr="00540169" w:rsidRDefault="00922A9C" w:rsidP="00001857">
      <w:pPr>
        <w:pStyle w:val="a9"/>
        <w:spacing w:after="0"/>
        <w:ind w:left="0" w:firstLine="539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В целом модел</w:t>
      </w:r>
      <w:r w:rsidR="00494621" w:rsidRPr="00540169">
        <w:rPr>
          <w:sz w:val="28"/>
          <w:szCs w:val="28"/>
        </w:rPr>
        <w:t>ь</w:t>
      </w:r>
      <w:r w:rsidRPr="00540169">
        <w:rPr>
          <w:sz w:val="28"/>
          <w:szCs w:val="28"/>
        </w:rPr>
        <w:t xml:space="preserve"> </w:t>
      </w:r>
      <w:r w:rsidR="007A3EF5" w:rsidRPr="00540169">
        <w:rPr>
          <w:sz w:val="28"/>
          <w:szCs w:val="28"/>
        </w:rPr>
        <w:t xml:space="preserve">личностно–ориентированного образовательного учреждения </w:t>
      </w:r>
      <w:r w:rsidRPr="00540169">
        <w:rPr>
          <w:sz w:val="28"/>
          <w:szCs w:val="28"/>
        </w:rPr>
        <w:t xml:space="preserve"> </w:t>
      </w:r>
      <w:r w:rsidRPr="00540169">
        <w:rPr>
          <w:b/>
          <w:sz w:val="28"/>
          <w:szCs w:val="28"/>
        </w:rPr>
        <w:t>предполагает</w:t>
      </w:r>
      <w:r w:rsidRPr="00540169">
        <w:rPr>
          <w:sz w:val="28"/>
          <w:szCs w:val="28"/>
        </w:rPr>
        <w:t>:</w:t>
      </w:r>
    </w:p>
    <w:p w:rsidR="005600A4" w:rsidRPr="00540169" w:rsidRDefault="005600A4" w:rsidP="00001857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нормализацию учебной нагрузки учащихся, устранение перегрузок, подрывающих их физическое и психическое здоровье;</w:t>
      </w:r>
    </w:p>
    <w:p w:rsidR="005600A4" w:rsidRPr="00540169" w:rsidRDefault="005600A4" w:rsidP="00001857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приведение содержания образования в соответствие с возрастными закономерностями развития учащихся, их особенностям и возможностям на кажд</w:t>
      </w:r>
      <w:r w:rsidR="00A114B6" w:rsidRPr="00540169">
        <w:rPr>
          <w:sz w:val="28"/>
          <w:szCs w:val="28"/>
        </w:rPr>
        <w:t>ом уровне</w:t>
      </w:r>
      <w:r w:rsidRPr="00540169">
        <w:rPr>
          <w:sz w:val="28"/>
          <w:szCs w:val="28"/>
        </w:rPr>
        <w:t xml:space="preserve"> образования;</w:t>
      </w:r>
    </w:p>
    <w:p w:rsidR="005600A4" w:rsidRPr="00540169" w:rsidRDefault="005600A4" w:rsidP="00001857">
      <w:pPr>
        <w:pStyle w:val="a9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раннюю ориентацию учащихся на профиль на </w:t>
      </w:r>
      <w:r w:rsidR="005255AE" w:rsidRPr="00540169">
        <w:rPr>
          <w:sz w:val="28"/>
          <w:szCs w:val="28"/>
        </w:rPr>
        <w:t>уровне основного общего образования</w:t>
      </w:r>
      <w:r w:rsidRPr="00540169">
        <w:rPr>
          <w:sz w:val="28"/>
          <w:szCs w:val="28"/>
        </w:rPr>
        <w:t>;</w:t>
      </w:r>
    </w:p>
    <w:p w:rsidR="005600A4" w:rsidRPr="00540169" w:rsidRDefault="005600A4" w:rsidP="0000185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содержание учебных программ на основе гуманизации, социализации и дифференциации всего процесса обучения и воспитания школьников;</w:t>
      </w:r>
    </w:p>
    <w:p w:rsidR="005600A4" w:rsidRPr="00540169" w:rsidRDefault="005600A4" w:rsidP="0000185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развитие системы дополнительных </w:t>
      </w:r>
      <w:r w:rsidR="00390FF1">
        <w:rPr>
          <w:sz w:val="28"/>
          <w:szCs w:val="28"/>
        </w:rPr>
        <w:t xml:space="preserve"> </w:t>
      </w:r>
      <w:r w:rsidRPr="00540169">
        <w:rPr>
          <w:sz w:val="28"/>
          <w:szCs w:val="28"/>
        </w:rPr>
        <w:t>образовательных услуг, предоставляющей каждому ученику гибкие возможности для формирования индивидуальной образовательной траектории;</w:t>
      </w:r>
    </w:p>
    <w:p w:rsidR="005600A4" w:rsidRPr="00540169" w:rsidRDefault="005600A4" w:rsidP="0037712E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новые подходы в дидактике, нацеленные на отработку механизма использования в работе с детьми с разным уровнем развития познавательных способностей современных развивающих технологий, обеспечивающих формирование базовых компетентностей современного человека:</w:t>
      </w:r>
    </w:p>
    <w:p w:rsidR="005600A4" w:rsidRPr="00540169" w:rsidRDefault="005600A4" w:rsidP="0037712E">
      <w:pPr>
        <w:numPr>
          <w:ilvl w:val="0"/>
          <w:numId w:val="47"/>
        </w:numPr>
        <w:tabs>
          <w:tab w:val="num" w:pos="567"/>
        </w:tabs>
        <w:ind w:left="567" w:hanging="283"/>
        <w:jc w:val="both"/>
        <w:rPr>
          <w:sz w:val="28"/>
          <w:szCs w:val="28"/>
        </w:rPr>
      </w:pPr>
      <w:proofErr w:type="gramStart"/>
      <w:r w:rsidRPr="00540169">
        <w:rPr>
          <w:sz w:val="28"/>
          <w:szCs w:val="28"/>
        </w:rPr>
        <w:t>информационной</w:t>
      </w:r>
      <w:proofErr w:type="gramEnd"/>
      <w:r w:rsidRPr="00540169">
        <w:rPr>
          <w:sz w:val="28"/>
          <w:szCs w:val="28"/>
        </w:rPr>
        <w:t xml:space="preserve"> (умение искать, анализировать, преобразовывать, применять информацию для решения проблем);</w:t>
      </w:r>
    </w:p>
    <w:p w:rsidR="005600A4" w:rsidRPr="00540169" w:rsidRDefault="005600A4" w:rsidP="0037712E">
      <w:pPr>
        <w:numPr>
          <w:ilvl w:val="0"/>
          <w:numId w:val="47"/>
        </w:numPr>
        <w:tabs>
          <w:tab w:val="num" w:pos="567"/>
        </w:tabs>
        <w:ind w:left="567" w:hanging="283"/>
        <w:jc w:val="both"/>
        <w:rPr>
          <w:sz w:val="28"/>
          <w:szCs w:val="28"/>
        </w:rPr>
      </w:pPr>
      <w:proofErr w:type="gramStart"/>
      <w:r w:rsidRPr="00540169">
        <w:rPr>
          <w:sz w:val="28"/>
          <w:szCs w:val="28"/>
        </w:rPr>
        <w:t>коммуникативной</w:t>
      </w:r>
      <w:proofErr w:type="gramEnd"/>
      <w:r w:rsidRPr="00540169">
        <w:rPr>
          <w:sz w:val="28"/>
          <w:szCs w:val="28"/>
        </w:rPr>
        <w:t xml:space="preserve"> (умение эффективно сотрудничать с другими людьми);</w:t>
      </w:r>
    </w:p>
    <w:p w:rsidR="005600A4" w:rsidRPr="00540169" w:rsidRDefault="005600A4" w:rsidP="0037712E">
      <w:pPr>
        <w:numPr>
          <w:ilvl w:val="0"/>
          <w:numId w:val="47"/>
        </w:numPr>
        <w:tabs>
          <w:tab w:val="num" w:pos="567"/>
        </w:tabs>
        <w:ind w:left="567" w:hanging="283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самоорганизация (умение ставить цели, планировать, ответственно относиться к здоровью, полноценно использовать личностные ресурсы);</w:t>
      </w:r>
    </w:p>
    <w:p w:rsidR="005600A4" w:rsidRPr="00540169" w:rsidRDefault="005600A4" w:rsidP="0037712E">
      <w:pPr>
        <w:numPr>
          <w:ilvl w:val="0"/>
          <w:numId w:val="47"/>
        </w:numPr>
        <w:tabs>
          <w:tab w:val="num" w:pos="567"/>
        </w:tabs>
        <w:ind w:left="567" w:hanging="283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самообразование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5600A4" w:rsidRPr="00540169" w:rsidRDefault="005600A4" w:rsidP="0037712E">
      <w:pPr>
        <w:numPr>
          <w:ilvl w:val="0"/>
          <w:numId w:val="5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lastRenderedPageBreak/>
        <w:t xml:space="preserve">совершенствование системы внутренней (школьной) системы оценки качества и учёта учебных достижений школьников и их индивидуального прогресса, ориентированной не столько на регулирование </w:t>
      </w:r>
      <w:r w:rsidR="00A114B6" w:rsidRPr="00540169">
        <w:rPr>
          <w:sz w:val="28"/>
          <w:szCs w:val="28"/>
        </w:rPr>
        <w:t>образовательной деятельности</w:t>
      </w:r>
      <w:r w:rsidRPr="00540169">
        <w:rPr>
          <w:sz w:val="28"/>
          <w:szCs w:val="28"/>
        </w:rPr>
        <w:t>, сколько на новые результаты; формирование системы объективного учёта внеучебных достижений обучающихся;</w:t>
      </w:r>
    </w:p>
    <w:p w:rsidR="005600A4" w:rsidRPr="00540169" w:rsidRDefault="005600A4" w:rsidP="00001857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- отказ от предметоцентризма, усиление роли дисциплин, обеспечивающих успешную социализацию учащихся – экономики, истории, права, литературы, русского и иностранного языков, улучшение профессиональной ориентации и трудового обучения;</w:t>
      </w:r>
    </w:p>
    <w:p w:rsidR="005600A4" w:rsidRPr="00540169" w:rsidRDefault="005600A4" w:rsidP="00001857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bCs/>
          <w:sz w:val="28"/>
          <w:szCs w:val="28"/>
        </w:rPr>
        <w:t>повышение уровня гражданско-правовой культуры детей как фактора снижения поведенческих рисков</w:t>
      </w:r>
      <w:r w:rsidRPr="00540169">
        <w:rPr>
          <w:sz w:val="28"/>
          <w:szCs w:val="28"/>
        </w:rPr>
        <w:t>;</w:t>
      </w:r>
    </w:p>
    <w:p w:rsidR="005600A4" w:rsidRPr="00540169" w:rsidRDefault="005600A4" w:rsidP="00001857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повышение удельного веса и качества занятий физической культурой в урочное и внеурочное время;</w:t>
      </w:r>
    </w:p>
    <w:p w:rsidR="005600A4" w:rsidRPr="00540169" w:rsidRDefault="005600A4" w:rsidP="0000185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формирование нового учителя с достаточно широкой эрудицией, работающего в режиме творческого поиска.</w:t>
      </w:r>
    </w:p>
    <w:p w:rsidR="006224FC" w:rsidRPr="00540169" w:rsidRDefault="006224FC" w:rsidP="00001857">
      <w:pPr>
        <w:pStyle w:val="a9"/>
        <w:spacing w:after="0"/>
        <w:ind w:left="0" w:firstLine="539"/>
        <w:jc w:val="both"/>
        <w:rPr>
          <w:sz w:val="28"/>
          <w:szCs w:val="28"/>
        </w:rPr>
      </w:pPr>
    </w:p>
    <w:p w:rsidR="007A3EF5" w:rsidRPr="00540169" w:rsidRDefault="00922A9C" w:rsidP="00001857">
      <w:pPr>
        <w:pStyle w:val="a9"/>
        <w:spacing w:after="0"/>
        <w:ind w:left="0" w:firstLine="539"/>
        <w:jc w:val="both"/>
        <w:rPr>
          <w:b/>
          <w:sz w:val="28"/>
          <w:szCs w:val="28"/>
        </w:rPr>
      </w:pPr>
      <w:r w:rsidRPr="00540169">
        <w:rPr>
          <w:sz w:val="28"/>
          <w:szCs w:val="28"/>
        </w:rPr>
        <w:t xml:space="preserve">Отвечая на вызовы времени, педагогический коллектив сформулировал </w:t>
      </w:r>
      <w:r w:rsidRPr="00540169">
        <w:rPr>
          <w:b/>
          <w:i/>
          <w:sz w:val="28"/>
          <w:szCs w:val="28"/>
        </w:rPr>
        <w:t>главную цель</w:t>
      </w:r>
      <w:r w:rsidRPr="00540169">
        <w:rPr>
          <w:sz w:val="28"/>
          <w:szCs w:val="28"/>
        </w:rPr>
        <w:t xml:space="preserve"> школы в духе личностно-ориентированного образования, а ключевой проблемой школы стала </w:t>
      </w:r>
      <w:r w:rsidRPr="00540169">
        <w:rPr>
          <w:b/>
          <w:i/>
          <w:sz w:val="28"/>
          <w:szCs w:val="28"/>
        </w:rPr>
        <w:t xml:space="preserve">проблема освоения </w:t>
      </w:r>
      <w:r w:rsidR="007A3EF5" w:rsidRPr="00540169">
        <w:rPr>
          <w:b/>
          <w:i/>
          <w:sz w:val="28"/>
          <w:szCs w:val="28"/>
        </w:rPr>
        <w:t xml:space="preserve">системно-деятельностного подхода и </w:t>
      </w:r>
      <w:r w:rsidRPr="00540169">
        <w:rPr>
          <w:b/>
          <w:i/>
          <w:sz w:val="28"/>
          <w:szCs w:val="28"/>
        </w:rPr>
        <w:t>личностно-ориентированной педагогической культуры</w:t>
      </w:r>
      <w:r w:rsidRPr="00540169">
        <w:rPr>
          <w:b/>
          <w:sz w:val="28"/>
          <w:szCs w:val="28"/>
        </w:rPr>
        <w:t>.</w:t>
      </w:r>
      <w:r w:rsidRPr="00540169">
        <w:rPr>
          <w:sz w:val="28"/>
          <w:szCs w:val="28"/>
        </w:rPr>
        <w:t xml:space="preserve"> </w:t>
      </w:r>
      <w:r w:rsidR="005600A4" w:rsidRPr="00540169">
        <w:rPr>
          <w:sz w:val="28"/>
          <w:szCs w:val="28"/>
        </w:rPr>
        <w:t>П</w:t>
      </w:r>
      <w:r w:rsidR="007A3EF5" w:rsidRPr="00540169">
        <w:rPr>
          <w:sz w:val="28"/>
          <w:szCs w:val="28"/>
        </w:rPr>
        <w:t>едагогически</w:t>
      </w:r>
      <w:r w:rsidR="00072F2C" w:rsidRPr="00540169">
        <w:rPr>
          <w:sz w:val="28"/>
          <w:szCs w:val="28"/>
        </w:rPr>
        <w:t>ми</w:t>
      </w:r>
      <w:r w:rsidR="007A3EF5" w:rsidRPr="00540169">
        <w:rPr>
          <w:sz w:val="28"/>
          <w:szCs w:val="28"/>
        </w:rPr>
        <w:t xml:space="preserve"> цел</w:t>
      </w:r>
      <w:r w:rsidR="00072F2C" w:rsidRPr="00540169">
        <w:rPr>
          <w:sz w:val="28"/>
          <w:szCs w:val="28"/>
        </w:rPr>
        <w:t>ями</w:t>
      </w:r>
      <w:r w:rsidR="007A3EF5" w:rsidRPr="00540169">
        <w:rPr>
          <w:sz w:val="28"/>
          <w:szCs w:val="28"/>
        </w:rPr>
        <w:t xml:space="preserve"> общего образования</w:t>
      </w:r>
      <w:r w:rsidR="00072F2C" w:rsidRPr="00540169">
        <w:rPr>
          <w:sz w:val="28"/>
          <w:szCs w:val="28"/>
        </w:rPr>
        <w:t>, реализовать которые в отношении каждого школьника стремится педагогический коллектив, стали</w:t>
      </w:r>
      <w:r w:rsidR="007A3EF5" w:rsidRPr="00540169">
        <w:rPr>
          <w:sz w:val="28"/>
          <w:szCs w:val="28"/>
        </w:rPr>
        <w:t>:</w:t>
      </w:r>
    </w:p>
    <w:p w:rsidR="007A3EF5" w:rsidRPr="00540169" w:rsidRDefault="007A3EF5" w:rsidP="00001857">
      <w:pPr>
        <w:tabs>
          <w:tab w:val="num" w:pos="0"/>
        </w:tabs>
        <w:jc w:val="both"/>
        <w:rPr>
          <w:b/>
          <w:sz w:val="28"/>
          <w:szCs w:val="28"/>
        </w:rPr>
      </w:pPr>
      <w:r w:rsidRPr="00540169">
        <w:rPr>
          <w:sz w:val="28"/>
          <w:szCs w:val="28"/>
        </w:rPr>
        <w:t>1.</w:t>
      </w:r>
      <w:r w:rsidRPr="00540169">
        <w:rPr>
          <w:b/>
          <w:sz w:val="28"/>
          <w:szCs w:val="28"/>
        </w:rPr>
        <w:t xml:space="preserve"> Научить организовывать свою деятельность</w:t>
      </w:r>
      <w:r w:rsidRPr="00540169">
        <w:rPr>
          <w:sz w:val="28"/>
          <w:szCs w:val="28"/>
        </w:rPr>
        <w:t xml:space="preserve">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7A3EF5" w:rsidRPr="00540169" w:rsidRDefault="007A3EF5" w:rsidP="00001857">
      <w:pPr>
        <w:tabs>
          <w:tab w:val="num" w:pos="0"/>
        </w:tabs>
        <w:jc w:val="both"/>
        <w:rPr>
          <w:b/>
          <w:sz w:val="28"/>
          <w:szCs w:val="28"/>
        </w:rPr>
      </w:pPr>
      <w:r w:rsidRPr="00540169">
        <w:rPr>
          <w:sz w:val="28"/>
          <w:szCs w:val="28"/>
        </w:rPr>
        <w:t xml:space="preserve">2. </w:t>
      </w:r>
      <w:proofErr w:type="gramStart"/>
      <w:r w:rsidRPr="00540169">
        <w:rPr>
          <w:b/>
          <w:sz w:val="28"/>
          <w:szCs w:val="28"/>
        </w:rPr>
        <w:t xml:space="preserve">Научить объяснять явления действительности </w:t>
      </w:r>
      <w:r w:rsidRPr="00540169">
        <w:rPr>
          <w:sz w:val="28"/>
          <w:szCs w:val="28"/>
        </w:rPr>
        <w:t>–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значимость.</w:t>
      </w:r>
      <w:proofErr w:type="gramEnd"/>
    </w:p>
    <w:p w:rsidR="007A3EF5" w:rsidRPr="00540169" w:rsidRDefault="007A3EF5" w:rsidP="00001857">
      <w:pPr>
        <w:tabs>
          <w:tab w:val="num" w:pos="0"/>
        </w:tabs>
        <w:jc w:val="both"/>
        <w:rPr>
          <w:b/>
          <w:sz w:val="28"/>
          <w:szCs w:val="28"/>
        </w:rPr>
      </w:pPr>
      <w:r w:rsidRPr="00540169">
        <w:rPr>
          <w:sz w:val="28"/>
          <w:szCs w:val="28"/>
        </w:rPr>
        <w:t>3.</w:t>
      </w:r>
      <w:r w:rsidRPr="00540169">
        <w:rPr>
          <w:b/>
          <w:sz w:val="28"/>
          <w:szCs w:val="28"/>
        </w:rPr>
        <w:t xml:space="preserve"> Научить ориентироваться в мире социальных, нравственных и эстетических ценностей</w:t>
      </w:r>
      <w:r w:rsidRPr="00540169">
        <w:rPr>
          <w:sz w:val="28"/>
          <w:szCs w:val="28"/>
        </w:rPr>
        <w:t xml:space="preserve"> –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</w:t>
      </w:r>
    </w:p>
    <w:p w:rsidR="007A3EF5" w:rsidRPr="00540169" w:rsidRDefault="007A3EF5" w:rsidP="00001857">
      <w:pPr>
        <w:tabs>
          <w:tab w:val="num" w:pos="0"/>
        </w:tabs>
        <w:jc w:val="both"/>
        <w:rPr>
          <w:b/>
          <w:sz w:val="28"/>
          <w:szCs w:val="28"/>
        </w:rPr>
      </w:pPr>
      <w:r w:rsidRPr="00540169">
        <w:rPr>
          <w:sz w:val="28"/>
          <w:szCs w:val="28"/>
        </w:rPr>
        <w:t xml:space="preserve">4. </w:t>
      </w:r>
      <w:r w:rsidRPr="00540169">
        <w:rPr>
          <w:b/>
          <w:sz w:val="28"/>
          <w:szCs w:val="28"/>
        </w:rPr>
        <w:t>Научить решать проблемы, связанные с выполнением человеком определенной социальной роли</w:t>
      </w:r>
      <w:r w:rsidRPr="00540169">
        <w:rPr>
          <w:sz w:val="28"/>
          <w:szCs w:val="28"/>
        </w:rPr>
        <w:t xml:space="preserve"> (избирателя, потребителя, пользователя, жителя определенной местности и т. д.) – сформировать способность анализировать конкретные жизненные ситуации и выбирать способы поведения, адекватные этим ситуациям.</w:t>
      </w:r>
    </w:p>
    <w:p w:rsidR="007A3EF5" w:rsidRPr="00540169" w:rsidRDefault="007A3EF5" w:rsidP="00001857">
      <w:pPr>
        <w:tabs>
          <w:tab w:val="num" w:pos="0"/>
        </w:tabs>
        <w:jc w:val="both"/>
        <w:rPr>
          <w:b/>
          <w:sz w:val="28"/>
          <w:szCs w:val="28"/>
        </w:rPr>
      </w:pPr>
      <w:r w:rsidRPr="00540169">
        <w:rPr>
          <w:sz w:val="28"/>
          <w:szCs w:val="28"/>
        </w:rPr>
        <w:t>5.</w:t>
      </w:r>
      <w:r w:rsidRPr="00540169">
        <w:rPr>
          <w:b/>
          <w:sz w:val="28"/>
          <w:szCs w:val="28"/>
        </w:rPr>
        <w:t xml:space="preserve"> Сформировать ключевые навыки (ключевые компетентности)</w:t>
      </w:r>
      <w:r w:rsidRPr="00540169">
        <w:rPr>
          <w:sz w:val="28"/>
          <w:szCs w:val="28"/>
        </w:rPr>
        <w:t>, имеющие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сотрудничества.</w:t>
      </w:r>
    </w:p>
    <w:p w:rsidR="007A3EF5" w:rsidRPr="00540169" w:rsidRDefault="007A3EF5" w:rsidP="00001857">
      <w:pPr>
        <w:tabs>
          <w:tab w:val="num" w:pos="0"/>
        </w:tabs>
        <w:jc w:val="both"/>
        <w:rPr>
          <w:sz w:val="28"/>
          <w:szCs w:val="28"/>
        </w:rPr>
      </w:pPr>
      <w:r w:rsidRPr="00540169">
        <w:rPr>
          <w:sz w:val="28"/>
          <w:szCs w:val="28"/>
        </w:rPr>
        <w:t>6.</w:t>
      </w:r>
      <w:r w:rsidRPr="00540169">
        <w:rPr>
          <w:b/>
          <w:sz w:val="28"/>
          <w:szCs w:val="28"/>
        </w:rPr>
        <w:t xml:space="preserve"> Подготовить к профессиональному выбору</w:t>
      </w:r>
      <w:r w:rsidRPr="00540169">
        <w:rPr>
          <w:sz w:val="28"/>
          <w:szCs w:val="28"/>
        </w:rPr>
        <w:t xml:space="preserve">, т.е. научить ориентироваться в мире профессий, в ситуации на рынке труда и в системе профессионального образования, в собственных интересах и возможностях, подготовить к условиям </w:t>
      </w:r>
      <w:r w:rsidRPr="00540169">
        <w:rPr>
          <w:sz w:val="28"/>
          <w:szCs w:val="28"/>
        </w:rPr>
        <w:lastRenderedPageBreak/>
        <w:t>обучения в профессиональном учебном заведении, сформировать знания и умения, имеющие опорное значение для профессионального образования определенного профиля.</w:t>
      </w:r>
    </w:p>
    <w:p w:rsidR="00922A9C" w:rsidRPr="00540169" w:rsidRDefault="00922A9C" w:rsidP="00001857">
      <w:pPr>
        <w:jc w:val="center"/>
        <w:rPr>
          <w:b/>
          <w:sz w:val="28"/>
          <w:szCs w:val="28"/>
        </w:rPr>
      </w:pPr>
      <w:r w:rsidRPr="00540169">
        <w:rPr>
          <w:b/>
          <w:sz w:val="28"/>
          <w:szCs w:val="28"/>
        </w:rPr>
        <w:t>Миссия школы:</w:t>
      </w:r>
    </w:p>
    <w:p w:rsidR="00922A9C" w:rsidRPr="00540169" w:rsidRDefault="00922A9C" w:rsidP="0037712E">
      <w:pPr>
        <w:numPr>
          <w:ilvl w:val="0"/>
          <w:numId w:val="22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в настоящее время образование в школе из способа обучения перерастает в способ развития общекультурного потенциала личности, т.е. формирует способность личности выпускника к  национальной и общечеловеческой духовной и культурной идентификации;</w:t>
      </w:r>
    </w:p>
    <w:p w:rsidR="00922A9C" w:rsidRPr="00540169" w:rsidRDefault="00922A9C" w:rsidP="0037712E">
      <w:pPr>
        <w:pStyle w:val="a7"/>
        <w:numPr>
          <w:ilvl w:val="0"/>
          <w:numId w:val="22"/>
        </w:numPr>
        <w:tabs>
          <w:tab w:val="num" w:pos="180"/>
          <w:tab w:val="left" w:pos="360"/>
        </w:tabs>
        <w:ind w:left="0" w:firstLine="0"/>
        <w:rPr>
          <w:szCs w:val="28"/>
        </w:rPr>
      </w:pPr>
      <w:r w:rsidRPr="00540169">
        <w:rPr>
          <w:szCs w:val="28"/>
        </w:rPr>
        <w:t>школа должна обеспечить достижение учащимся такого уровня образования, который не только максимально полно раскроет его потенциал, но и обеспечит дальнейшее развитие его личности, в том числе и путём самообразования;</w:t>
      </w:r>
    </w:p>
    <w:p w:rsidR="00922A9C" w:rsidRPr="00540169" w:rsidRDefault="00922A9C" w:rsidP="0037712E">
      <w:pPr>
        <w:pStyle w:val="a7"/>
        <w:numPr>
          <w:ilvl w:val="0"/>
          <w:numId w:val="22"/>
        </w:numPr>
        <w:tabs>
          <w:tab w:val="num" w:pos="180"/>
          <w:tab w:val="left" w:pos="360"/>
        </w:tabs>
        <w:ind w:left="0" w:firstLine="0"/>
        <w:rPr>
          <w:szCs w:val="28"/>
        </w:rPr>
      </w:pPr>
      <w:r w:rsidRPr="00540169">
        <w:rPr>
          <w:szCs w:val="28"/>
        </w:rPr>
        <w:t>в общем смысле школа является государственно-общественным институтом, который гарантирует интеллектуальное, нравственное и физическое развитие учащихся, обеспечивает образовательные потребности своего микросоциума и, в конечном итоге, работает на укрепление нравственного и физического здоровья нации.</w:t>
      </w:r>
    </w:p>
    <w:p w:rsidR="00922A9C" w:rsidRPr="00540169" w:rsidRDefault="00922A9C" w:rsidP="00001857">
      <w:pPr>
        <w:pStyle w:val="a7"/>
        <w:ind w:firstLine="284"/>
        <w:jc w:val="center"/>
        <w:rPr>
          <w:b/>
          <w:szCs w:val="28"/>
        </w:rPr>
      </w:pPr>
      <w:r w:rsidRPr="00540169">
        <w:rPr>
          <w:b/>
          <w:szCs w:val="28"/>
        </w:rPr>
        <w:t>Стратегические</w:t>
      </w:r>
      <w:r w:rsidR="00C53616">
        <w:rPr>
          <w:b/>
          <w:szCs w:val="28"/>
        </w:rPr>
        <w:t xml:space="preserve"> идеи образовательной программы</w:t>
      </w:r>
    </w:p>
    <w:p w:rsidR="00922A9C" w:rsidRPr="00540169" w:rsidRDefault="00922A9C" w:rsidP="00001857">
      <w:pPr>
        <w:pStyle w:val="a7"/>
        <w:ind w:firstLine="567"/>
        <w:rPr>
          <w:szCs w:val="28"/>
        </w:rPr>
      </w:pPr>
      <w:r w:rsidRPr="00540169">
        <w:rPr>
          <w:szCs w:val="28"/>
        </w:rPr>
        <w:t>Для достижения поставленных выше целей школа продолжает развивать свои лучшие традиции, усилив акценты в соответствии с требованиями современных идей в русле личностно-ориентированного образования.</w:t>
      </w:r>
    </w:p>
    <w:p w:rsidR="00922A9C" w:rsidRPr="00540169" w:rsidRDefault="00922A9C" w:rsidP="00001857">
      <w:pPr>
        <w:pStyle w:val="a7"/>
        <w:ind w:firstLine="567"/>
        <w:rPr>
          <w:szCs w:val="28"/>
        </w:rPr>
      </w:pPr>
      <w:r w:rsidRPr="00540169">
        <w:rPr>
          <w:szCs w:val="28"/>
        </w:rPr>
        <w:t>Главная ценность – сам ребёнок, его культура и творчество.</w:t>
      </w:r>
    </w:p>
    <w:p w:rsidR="00922A9C" w:rsidRPr="00540169" w:rsidRDefault="00922A9C" w:rsidP="00001857">
      <w:pPr>
        <w:pStyle w:val="a7"/>
        <w:ind w:firstLine="567"/>
        <w:rPr>
          <w:szCs w:val="28"/>
        </w:rPr>
      </w:pPr>
      <w:r w:rsidRPr="00540169">
        <w:rPr>
          <w:szCs w:val="28"/>
        </w:rPr>
        <w:t>Процесс обучения есть процесс обмена ценностями между поколениями.</w:t>
      </w:r>
    </w:p>
    <w:p w:rsidR="00922A9C" w:rsidRPr="00540169" w:rsidRDefault="00922A9C" w:rsidP="00001857">
      <w:pPr>
        <w:pStyle w:val="a7"/>
        <w:ind w:firstLine="567"/>
        <w:rPr>
          <w:szCs w:val="28"/>
        </w:rPr>
      </w:pPr>
      <w:r w:rsidRPr="00540169">
        <w:rPr>
          <w:szCs w:val="28"/>
        </w:rPr>
        <w:t>Основная задача – максимально полное развитие ребёнка при помощи системы развивающего обучения.</w:t>
      </w:r>
    </w:p>
    <w:p w:rsidR="00922A9C" w:rsidRPr="00540169" w:rsidRDefault="00922A9C" w:rsidP="00001857">
      <w:pPr>
        <w:pStyle w:val="a7"/>
        <w:ind w:firstLine="567"/>
        <w:rPr>
          <w:szCs w:val="28"/>
        </w:rPr>
      </w:pPr>
      <w:r w:rsidRPr="00540169">
        <w:rPr>
          <w:szCs w:val="28"/>
        </w:rPr>
        <w:t>Эффективная система развивающего обучения реализуется на основе совместной продуктивной деятельности учителя и учащихся в зонах их ближайшего развития с подключением родителей к этой деятельности.</w:t>
      </w:r>
    </w:p>
    <w:p w:rsidR="00922A9C" w:rsidRPr="00540169" w:rsidRDefault="00922A9C" w:rsidP="00001857">
      <w:pPr>
        <w:pStyle w:val="a7"/>
        <w:ind w:firstLine="567"/>
        <w:rPr>
          <w:szCs w:val="28"/>
        </w:rPr>
      </w:pPr>
      <w:r w:rsidRPr="00540169">
        <w:rPr>
          <w:szCs w:val="28"/>
        </w:rPr>
        <w:t>Самоподдерживающийся процесс развивающего обучения возникает при создании в школе соответствующей среды, моделируемой на принципах:</w:t>
      </w:r>
    </w:p>
    <w:p w:rsidR="00922A9C" w:rsidRPr="00540169" w:rsidRDefault="00922A9C" w:rsidP="00001857">
      <w:pPr>
        <w:pStyle w:val="a7"/>
        <w:numPr>
          <w:ilvl w:val="0"/>
          <w:numId w:val="4"/>
        </w:numPr>
        <w:tabs>
          <w:tab w:val="num" w:pos="0"/>
          <w:tab w:val="left" w:pos="284"/>
        </w:tabs>
        <w:ind w:left="0" w:firstLine="1"/>
        <w:rPr>
          <w:szCs w:val="28"/>
        </w:rPr>
      </w:pPr>
      <w:r w:rsidRPr="00540169">
        <w:rPr>
          <w:szCs w:val="28"/>
          <w:u w:val="single"/>
        </w:rPr>
        <w:t>принцип интегративно-гуманитарного подхода</w:t>
      </w:r>
      <w:r w:rsidRPr="00540169">
        <w:rPr>
          <w:szCs w:val="28"/>
        </w:rPr>
        <w:t xml:space="preserve"> – всё, что учащийся изучает в школе, должно стать для него личностно-значимым; учащийся – не сторонний наблюдатель, а заинтересованная личность; в соответствии с этим должны быть отобраны и выстроены содержание и форма преподнесения материала при построении уроков;</w:t>
      </w:r>
    </w:p>
    <w:p w:rsidR="00922A9C" w:rsidRPr="00540169" w:rsidRDefault="00922A9C" w:rsidP="00001857">
      <w:pPr>
        <w:pStyle w:val="a7"/>
        <w:numPr>
          <w:ilvl w:val="0"/>
          <w:numId w:val="4"/>
        </w:numPr>
        <w:tabs>
          <w:tab w:val="num" w:pos="0"/>
          <w:tab w:val="left" w:pos="284"/>
        </w:tabs>
        <w:ind w:left="0" w:firstLine="1"/>
        <w:rPr>
          <w:szCs w:val="28"/>
        </w:rPr>
      </w:pPr>
      <w:r w:rsidRPr="00540169">
        <w:rPr>
          <w:szCs w:val="28"/>
          <w:u w:val="single"/>
        </w:rPr>
        <w:t>принцип окна</w:t>
      </w:r>
      <w:r w:rsidRPr="00540169">
        <w:rPr>
          <w:szCs w:val="28"/>
        </w:rPr>
        <w:t xml:space="preserve"> – каждый учебный предмет должен рассматриваться как обладающее своими особенностями «окно» в реальный мир, окружающий и включающий в себя учащегося;</w:t>
      </w:r>
    </w:p>
    <w:p w:rsidR="00922A9C" w:rsidRPr="00540169" w:rsidRDefault="00922A9C" w:rsidP="00001857">
      <w:pPr>
        <w:pStyle w:val="a7"/>
        <w:numPr>
          <w:ilvl w:val="0"/>
          <w:numId w:val="4"/>
        </w:numPr>
        <w:tabs>
          <w:tab w:val="num" w:pos="0"/>
          <w:tab w:val="left" w:pos="284"/>
        </w:tabs>
        <w:ind w:left="0" w:firstLine="1"/>
        <w:rPr>
          <w:szCs w:val="28"/>
        </w:rPr>
      </w:pPr>
      <w:r w:rsidRPr="00540169">
        <w:rPr>
          <w:szCs w:val="28"/>
          <w:u w:val="single"/>
        </w:rPr>
        <w:t>принцип выхода за рамки</w:t>
      </w:r>
      <w:r w:rsidRPr="00540169">
        <w:rPr>
          <w:szCs w:val="28"/>
        </w:rPr>
        <w:t xml:space="preserve"> – более глубокое понимание того или иного круга вопросов достигается при условии выхода за рамки этого круга, т.е. при условии перехода к более широкому кругу вопросов, поэтому изучение нового материала есть одновременно процесс более глубокого усвоения «пройденного» материала;</w:t>
      </w:r>
    </w:p>
    <w:p w:rsidR="00922A9C" w:rsidRPr="00540169" w:rsidRDefault="00922A9C" w:rsidP="00001857">
      <w:pPr>
        <w:pStyle w:val="a7"/>
        <w:numPr>
          <w:ilvl w:val="0"/>
          <w:numId w:val="4"/>
        </w:numPr>
        <w:tabs>
          <w:tab w:val="num" w:pos="0"/>
          <w:tab w:val="left" w:pos="284"/>
        </w:tabs>
        <w:ind w:left="0" w:firstLine="1"/>
        <w:rPr>
          <w:szCs w:val="28"/>
        </w:rPr>
      </w:pPr>
      <w:r w:rsidRPr="00540169">
        <w:rPr>
          <w:szCs w:val="28"/>
          <w:u w:val="single"/>
        </w:rPr>
        <w:t>принцип разведения уровней</w:t>
      </w:r>
      <w:r w:rsidRPr="00540169">
        <w:rPr>
          <w:szCs w:val="28"/>
        </w:rPr>
        <w:t xml:space="preserve"> – в учебном процессе должны быть разведены уровень подачи материала учащемуся (max) и уровень воспроизведения материала учащимся (</w:t>
      </w:r>
      <w:r w:rsidRPr="00540169">
        <w:rPr>
          <w:szCs w:val="28"/>
          <w:lang w:val="en-US"/>
        </w:rPr>
        <w:t>min</w:t>
      </w:r>
      <w:r w:rsidRPr="00540169">
        <w:rPr>
          <w:szCs w:val="28"/>
        </w:rPr>
        <w:t>), причём уровень подачи должен быть выше уровня воспроизведения (принцип минимакса).</w:t>
      </w:r>
    </w:p>
    <w:p w:rsidR="00DB3A7C" w:rsidRDefault="00DB3A7C" w:rsidP="00001857">
      <w:pPr>
        <w:pStyle w:val="a7"/>
        <w:jc w:val="center"/>
        <w:rPr>
          <w:b/>
          <w:szCs w:val="28"/>
        </w:rPr>
      </w:pPr>
    </w:p>
    <w:p w:rsidR="00922A9C" w:rsidRPr="00540169" w:rsidRDefault="00922A9C" w:rsidP="00001857">
      <w:pPr>
        <w:pStyle w:val="a7"/>
        <w:jc w:val="center"/>
        <w:rPr>
          <w:b/>
          <w:szCs w:val="28"/>
        </w:rPr>
      </w:pPr>
      <w:r w:rsidRPr="00540169">
        <w:rPr>
          <w:b/>
          <w:szCs w:val="28"/>
        </w:rPr>
        <w:lastRenderedPageBreak/>
        <w:t>Условия и особенности реализаци</w:t>
      </w:r>
      <w:r w:rsidR="00C53616">
        <w:rPr>
          <w:b/>
          <w:szCs w:val="28"/>
        </w:rPr>
        <w:t>и стратегических идей программы</w:t>
      </w:r>
    </w:p>
    <w:p w:rsidR="00922A9C" w:rsidRPr="00540169" w:rsidRDefault="00922A9C" w:rsidP="00001857">
      <w:pPr>
        <w:pStyle w:val="a7"/>
        <w:numPr>
          <w:ilvl w:val="1"/>
          <w:numId w:val="4"/>
        </w:numPr>
        <w:tabs>
          <w:tab w:val="num" w:pos="284"/>
        </w:tabs>
        <w:ind w:left="284" w:hanging="284"/>
        <w:rPr>
          <w:szCs w:val="28"/>
        </w:rPr>
      </w:pPr>
      <w:r w:rsidRPr="00540169">
        <w:rPr>
          <w:szCs w:val="28"/>
        </w:rPr>
        <w:t>Создание индивидуального облика модели школы, сохранение уникального педагогического опыта и инновационных технологий, высокого уровня педагогической культуры, которым отличаются наиболее активно и творчески работающие учителя.</w:t>
      </w:r>
    </w:p>
    <w:p w:rsidR="00922A9C" w:rsidRPr="00540169" w:rsidRDefault="00922A9C" w:rsidP="00001857">
      <w:pPr>
        <w:pStyle w:val="a7"/>
        <w:numPr>
          <w:ilvl w:val="1"/>
          <w:numId w:val="4"/>
        </w:numPr>
        <w:tabs>
          <w:tab w:val="num" w:pos="284"/>
        </w:tabs>
        <w:ind w:left="284" w:hanging="284"/>
        <w:rPr>
          <w:szCs w:val="28"/>
        </w:rPr>
      </w:pPr>
      <w:r w:rsidRPr="00540169">
        <w:rPr>
          <w:szCs w:val="28"/>
        </w:rPr>
        <w:t>Создание и развитие атмосферы педагогического поиска, формирование среды взаимоотношений сотрудничества и сотворчества учителей, учащихся и родителей, основанной на взаимном уважении, соучастии, сопереживании.</w:t>
      </w:r>
    </w:p>
    <w:p w:rsidR="00922A9C" w:rsidRPr="00540169" w:rsidRDefault="00922A9C" w:rsidP="00001857">
      <w:pPr>
        <w:pStyle w:val="a7"/>
        <w:numPr>
          <w:ilvl w:val="1"/>
          <w:numId w:val="4"/>
        </w:numPr>
        <w:tabs>
          <w:tab w:val="num" w:pos="284"/>
        </w:tabs>
        <w:ind w:left="284" w:hanging="284"/>
        <w:rPr>
          <w:szCs w:val="28"/>
        </w:rPr>
      </w:pPr>
      <w:r w:rsidRPr="00540169">
        <w:rPr>
          <w:szCs w:val="28"/>
        </w:rPr>
        <w:t>Отказ учителей от авторитаризма в общении с учащимися и широкое внедрение природосообразных, личностно-ориентированных, здоровье сберегающих педагогических технологий.</w:t>
      </w:r>
    </w:p>
    <w:p w:rsidR="00922A9C" w:rsidRPr="00540169" w:rsidRDefault="00922A9C" w:rsidP="00001857">
      <w:pPr>
        <w:pStyle w:val="a7"/>
        <w:numPr>
          <w:ilvl w:val="1"/>
          <w:numId w:val="4"/>
        </w:numPr>
        <w:tabs>
          <w:tab w:val="num" w:pos="284"/>
        </w:tabs>
        <w:ind w:left="284" w:hanging="284"/>
        <w:rPr>
          <w:szCs w:val="28"/>
        </w:rPr>
      </w:pPr>
      <w:r w:rsidRPr="00540169">
        <w:rPr>
          <w:szCs w:val="28"/>
        </w:rPr>
        <w:t>Работа по гуманизации мышления учащихся, опирающаяся на обновление содержания изучаемого учебного материала,  новые подходы к методам изучения этого материала, приоритет продуктивной целеполагающей деятельности ученика и учителя.</w:t>
      </w:r>
    </w:p>
    <w:p w:rsidR="00922A9C" w:rsidRPr="00540169" w:rsidRDefault="00070241" w:rsidP="0000185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Модель выпускника школы</w:t>
      </w:r>
    </w:p>
    <w:p w:rsidR="00C734DA" w:rsidRPr="00540169" w:rsidRDefault="00C734DA" w:rsidP="00C734DA">
      <w:pPr>
        <w:pStyle w:val="31"/>
        <w:widowControl w:val="0"/>
        <w:ind w:firstLine="567"/>
        <w:jc w:val="both"/>
        <w:rPr>
          <w:szCs w:val="28"/>
        </w:rPr>
      </w:pPr>
      <w:r w:rsidRPr="000F2F7B">
        <w:rPr>
          <w:szCs w:val="28"/>
        </w:rPr>
        <w:t>В условиях глобального рынка, в котором участвует и Россия, такие качества личности как</w:t>
      </w:r>
      <w:r w:rsidRPr="00540169">
        <w:rPr>
          <w:szCs w:val="28"/>
        </w:rPr>
        <w:t xml:space="preserve"> инициативность, способность творчески мыслить и находить нестандартные решения востребованы не только отдельными гражданами, но и целыми творческими коллективами, предприятиями и регионами.</w:t>
      </w:r>
    </w:p>
    <w:p w:rsidR="00C734DA" w:rsidRPr="00540169" w:rsidRDefault="00C734DA" w:rsidP="00C734DA">
      <w:pPr>
        <w:pStyle w:val="31"/>
        <w:widowControl w:val="0"/>
        <w:ind w:firstLine="567"/>
        <w:jc w:val="both"/>
        <w:rPr>
          <w:b/>
          <w:szCs w:val="28"/>
        </w:rPr>
      </w:pPr>
      <w:r w:rsidRPr="00540169">
        <w:rPr>
          <w:szCs w:val="28"/>
        </w:rPr>
        <w:t>Исходя из этих установок, в  результате освоения образовательных программ МБОУ</w:t>
      </w:r>
      <w:r w:rsidR="004F64EA">
        <w:rPr>
          <w:szCs w:val="28"/>
          <w:lang w:val="ru-RU"/>
        </w:rPr>
        <w:t xml:space="preserve">»Краснокутская </w:t>
      </w:r>
      <w:r>
        <w:rPr>
          <w:szCs w:val="28"/>
        </w:rPr>
        <w:t xml:space="preserve"> СОШ</w:t>
      </w:r>
      <w:r w:rsidR="004F64EA">
        <w:rPr>
          <w:szCs w:val="28"/>
          <w:lang w:val="ru-RU"/>
        </w:rPr>
        <w:t xml:space="preserve">» Боковского района </w:t>
      </w:r>
      <w:r w:rsidRPr="00540169">
        <w:rPr>
          <w:szCs w:val="28"/>
        </w:rPr>
        <w:t xml:space="preserve"> </w:t>
      </w:r>
      <w:r w:rsidRPr="00540169">
        <w:rPr>
          <w:b/>
          <w:szCs w:val="28"/>
        </w:rPr>
        <w:t xml:space="preserve">выпускник школы </w:t>
      </w:r>
      <w:r w:rsidRPr="00540169">
        <w:rPr>
          <w:szCs w:val="28"/>
        </w:rPr>
        <w:t>должен представлять собою личность, обладающую следующими качествами и способностями</w:t>
      </w:r>
      <w:r w:rsidRPr="00540169">
        <w:rPr>
          <w:b/>
          <w:szCs w:val="28"/>
        </w:rPr>
        <w:t>:</w:t>
      </w:r>
    </w:p>
    <w:p w:rsidR="00C734DA" w:rsidRPr="00540169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169">
        <w:rPr>
          <w:sz w:val="28"/>
          <w:szCs w:val="28"/>
        </w:rPr>
        <w:t>открытость к новому опыту;</w:t>
      </w:r>
    </w:p>
    <w:p w:rsidR="00C734DA" w:rsidRPr="00540169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169">
        <w:rPr>
          <w:sz w:val="28"/>
          <w:szCs w:val="28"/>
        </w:rPr>
        <w:t>владение социально-информационными технологиями;</w:t>
      </w:r>
    </w:p>
    <w:p w:rsidR="00C734DA" w:rsidRPr="00540169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169">
        <w:rPr>
          <w:sz w:val="28"/>
          <w:szCs w:val="28"/>
        </w:rPr>
        <w:t>развитые интеллектуальные и коммуникативные способности;</w:t>
      </w:r>
    </w:p>
    <w:p w:rsidR="00C734DA" w:rsidRPr="00540169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169">
        <w:rPr>
          <w:sz w:val="28"/>
          <w:szCs w:val="28"/>
        </w:rPr>
        <w:t xml:space="preserve">сформированные </w:t>
      </w:r>
      <w:proofErr w:type="spellStart"/>
      <w:r w:rsidRPr="00540169">
        <w:rPr>
          <w:sz w:val="28"/>
          <w:szCs w:val="28"/>
        </w:rPr>
        <w:t>общеучебные</w:t>
      </w:r>
      <w:proofErr w:type="spellEnd"/>
      <w:r w:rsidRPr="00540169">
        <w:rPr>
          <w:sz w:val="28"/>
          <w:szCs w:val="28"/>
        </w:rPr>
        <w:t xml:space="preserve"> умения и навыки;</w:t>
      </w:r>
    </w:p>
    <w:p w:rsidR="00C734DA" w:rsidRPr="00540169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169">
        <w:rPr>
          <w:sz w:val="28"/>
          <w:szCs w:val="28"/>
        </w:rPr>
        <w:t xml:space="preserve">развитые </w:t>
      </w:r>
      <w:proofErr w:type="spellStart"/>
      <w:r w:rsidRPr="00540169">
        <w:rPr>
          <w:sz w:val="28"/>
          <w:szCs w:val="28"/>
        </w:rPr>
        <w:t>метапредметные</w:t>
      </w:r>
      <w:proofErr w:type="spellEnd"/>
      <w:r w:rsidRPr="00540169">
        <w:rPr>
          <w:sz w:val="28"/>
          <w:szCs w:val="28"/>
        </w:rPr>
        <w:t xml:space="preserve"> знания и умения, необходимые для поисковой, творческой, организационной и практической деятельности в различных  областях наук;</w:t>
      </w:r>
    </w:p>
    <w:p w:rsidR="00C734DA" w:rsidRPr="00540169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169">
        <w:rPr>
          <w:sz w:val="28"/>
          <w:szCs w:val="28"/>
        </w:rPr>
        <w:t>активное отношение к жизни, умение отстаивать свои мировоззренческие ценности и соотносить их с общечеловеческими нравственными нормами;</w:t>
      </w:r>
    </w:p>
    <w:p w:rsidR="00C734DA" w:rsidRPr="00540169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169">
        <w:rPr>
          <w:sz w:val="28"/>
          <w:szCs w:val="28"/>
        </w:rPr>
        <w:t>готовность к социальным переменам;</w:t>
      </w:r>
    </w:p>
    <w:p w:rsidR="00C734DA" w:rsidRPr="00540169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169">
        <w:rPr>
          <w:sz w:val="28"/>
          <w:szCs w:val="28"/>
        </w:rPr>
        <w:t>умение противостоять негативным факторам социального воздействия;</w:t>
      </w:r>
    </w:p>
    <w:p w:rsidR="00C734DA" w:rsidRPr="00540169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169">
        <w:rPr>
          <w:sz w:val="28"/>
          <w:szCs w:val="28"/>
        </w:rPr>
        <w:t>ответственность и гражданственность;</w:t>
      </w:r>
    </w:p>
    <w:p w:rsidR="00C734DA" w:rsidRPr="000F2F7B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F7B">
        <w:rPr>
          <w:sz w:val="28"/>
          <w:szCs w:val="28"/>
        </w:rPr>
        <w:t xml:space="preserve">способность к саморазвитию и </w:t>
      </w:r>
      <w:proofErr w:type="spellStart"/>
      <w:r w:rsidRPr="000F2F7B">
        <w:rPr>
          <w:sz w:val="28"/>
          <w:szCs w:val="28"/>
        </w:rPr>
        <w:t>самоизменению</w:t>
      </w:r>
      <w:proofErr w:type="spellEnd"/>
      <w:r w:rsidRPr="000F2F7B">
        <w:rPr>
          <w:sz w:val="28"/>
          <w:szCs w:val="28"/>
        </w:rPr>
        <w:t>;</w:t>
      </w:r>
    </w:p>
    <w:p w:rsidR="00C734DA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F7B">
        <w:rPr>
          <w:sz w:val="28"/>
          <w:szCs w:val="28"/>
        </w:rPr>
        <w:t>способность к самостоятельной продуктивной деятельности;</w:t>
      </w:r>
    </w:p>
    <w:p w:rsidR="00C734DA" w:rsidRPr="004A4D6B" w:rsidRDefault="00C734DA" w:rsidP="00C73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F7B">
        <w:rPr>
          <w:sz w:val="28"/>
          <w:szCs w:val="28"/>
        </w:rPr>
        <w:t>готовность к осознанному выбору и освоению профессиональных образовательных программ.</w:t>
      </w:r>
    </w:p>
    <w:p w:rsidR="00DB3A7C" w:rsidRPr="00C734DA" w:rsidRDefault="00DB3A7C" w:rsidP="00001857">
      <w:pPr>
        <w:pStyle w:val="a7"/>
        <w:ind w:hanging="426"/>
        <w:rPr>
          <w:szCs w:val="28"/>
          <w:lang w:val="ru-RU"/>
        </w:rPr>
      </w:pPr>
    </w:p>
    <w:p w:rsidR="00922A9C" w:rsidRPr="00540169" w:rsidRDefault="00922A9C" w:rsidP="00001857">
      <w:pPr>
        <w:pStyle w:val="a7"/>
        <w:jc w:val="center"/>
        <w:rPr>
          <w:b/>
          <w:szCs w:val="28"/>
        </w:rPr>
      </w:pPr>
      <w:r w:rsidRPr="00540169">
        <w:rPr>
          <w:b/>
          <w:szCs w:val="28"/>
        </w:rPr>
        <w:t>Основные принципы организации жизнедеятельности школы:</w:t>
      </w:r>
    </w:p>
    <w:p w:rsidR="00922A9C" w:rsidRPr="00540169" w:rsidRDefault="00922A9C" w:rsidP="00001857">
      <w:pPr>
        <w:pStyle w:val="a7"/>
        <w:numPr>
          <w:ilvl w:val="0"/>
          <w:numId w:val="6"/>
        </w:numPr>
        <w:tabs>
          <w:tab w:val="num" w:pos="426"/>
        </w:tabs>
        <w:ind w:left="426" w:hanging="426"/>
        <w:rPr>
          <w:szCs w:val="28"/>
        </w:rPr>
      </w:pPr>
      <w:r w:rsidRPr="00540169">
        <w:rPr>
          <w:szCs w:val="28"/>
        </w:rPr>
        <w:t>принцип открытости социуму, т.е. ориентация школы на общественный социальный заказ, на тесные взаимосвязи со своим микросоциумом;</w:t>
      </w:r>
    </w:p>
    <w:p w:rsidR="00922A9C" w:rsidRPr="00540169" w:rsidRDefault="00922A9C" w:rsidP="00001857">
      <w:pPr>
        <w:pStyle w:val="a7"/>
        <w:numPr>
          <w:ilvl w:val="0"/>
          <w:numId w:val="6"/>
        </w:numPr>
        <w:tabs>
          <w:tab w:val="num" w:pos="426"/>
        </w:tabs>
        <w:ind w:left="426" w:hanging="426"/>
        <w:rPr>
          <w:szCs w:val="28"/>
        </w:rPr>
      </w:pPr>
      <w:r w:rsidRPr="00540169">
        <w:rPr>
          <w:szCs w:val="28"/>
        </w:rPr>
        <w:lastRenderedPageBreak/>
        <w:t>принцип доступности школьных образовательных услуг, т.е. обеспечение равных возможностей в получении образования детьми с различным социальными, умственными и физическими возможностями;</w:t>
      </w:r>
    </w:p>
    <w:p w:rsidR="00922A9C" w:rsidRPr="00540169" w:rsidRDefault="00922A9C" w:rsidP="00001857">
      <w:pPr>
        <w:pStyle w:val="a7"/>
        <w:numPr>
          <w:ilvl w:val="0"/>
          <w:numId w:val="6"/>
        </w:numPr>
        <w:tabs>
          <w:tab w:val="num" w:pos="426"/>
        </w:tabs>
        <w:ind w:left="426" w:hanging="426"/>
        <w:rPr>
          <w:szCs w:val="28"/>
        </w:rPr>
      </w:pPr>
      <w:r w:rsidRPr="00540169">
        <w:rPr>
          <w:szCs w:val="28"/>
        </w:rPr>
        <w:t>принцип природосообразности, т.е. обоснованность образовательного процесса естественными и социальными процессами, его соответствие законам развития природы, человека;</w:t>
      </w:r>
    </w:p>
    <w:p w:rsidR="00922A9C" w:rsidRPr="00540169" w:rsidRDefault="00922A9C" w:rsidP="00001857">
      <w:pPr>
        <w:pStyle w:val="a7"/>
        <w:numPr>
          <w:ilvl w:val="0"/>
          <w:numId w:val="6"/>
        </w:numPr>
        <w:tabs>
          <w:tab w:val="num" w:pos="426"/>
        </w:tabs>
        <w:ind w:left="426" w:hanging="426"/>
        <w:rPr>
          <w:szCs w:val="28"/>
        </w:rPr>
      </w:pPr>
      <w:r w:rsidRPr="00540169">
        <w:rPr>
          <w:szCs w:val="28"/>
        </w:rPr>
        <w:t xml:space="preserve">принцип культуросообразности, т.е. планомерное и последовательное приобщение ребёнка к культурным ценностям этноса, нации, общества и цивилизации в целом.  </w:t>
      </w:r>
    </w:p>
    <w:p w:rsidR="00DB3A7C" w:rsidRPr="00540169" w:rsidRDefault="00DB3A7C" w:rsidP="00001857">
      <w:pPr>
        <w:jc w:val="center"/>
        <w:rPr>
          <w:b/>
          <w:bCs/>
          <w:sz w:val="28"/>
          <w:szCs w:val="28"/>
          <w:u w:val="single"/>
        </w:rPr>
      </w:pPr>
    </w:p>
    <w:p w:rsidR="00922A9C" w:rsidRPr="00070241" w:rsidRDefault="00070241" w:rsidP="00001857">
      <w:pPr>
        <w:jc w:val="center"/>
        <w:rPr>
          <w:b/>
          <w:bCs/>
          <w:i/>
          <w:sz w:val="28"/>
          <w:szCs w:val="28"/>
          <w:u w:val="single"/>
        </w:rPr>
      </w:pPr>
      <w:r w:rsidRPr="00070241">
        <w:rPr>
          <w:b/>
          <w:bCs/>
          <w:i/>
          <w:sz w:val="28"/>
          <w:szCs w:val="28"/>
          <w:u w:val="single"/>
        </w:rPr>
        <w:t>4</w:t>
      </w:r>
      <w:r w:rsidR="001D4D5D" w:rsidRPr="00070241">
        <w:rPr>
          <w:b/>
          <w:bCs/>
          <w:i/>
          <w:sz w:val="28"/>
          <w:szCs w:val="28"/>
          <w:u w:val="single"/>
        </w:rPr>
        <w:t>.  Цели развития школы</w:t>
      </w:r>
    </w:p>
    <w:p w:rsidR="00080EC6" w:rsidRPr="00540169" w:rsidRDefault="00080EC6" w:rsidP="00001857">
      <w:pPr>
        <w:jc w:val="center"/>
        <w:rPr>
          <w:b/>
          <w:bCs/>
          <w:sz w:val="28"/>
          <w:szCs w:val="28"/>
          <w:u w:val="single"/>
        </w:rPr>
      </w:pPr>
    </w:p>
    <w:p w:rsidR="00922A9C" w:rsidRPr="00540169" w:rsidRDefault="00922A9C" w:rsidP="0000185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Создание и укрепление системы отношений в школе, гарантирующ</w:t>
      </w:r>
      <w:r w:rsidR="00E20027" w:rsidRPr="00540169">
        <w:rPr>
          <w:sz w:val="28"/>
          <w:szCs w:val="28"/>
        </w:rPr>
        <w:t>их</w:t>
      </w:r>
      <w:r w:rsidRPr="00540169">
        <w:rPr>
          <w:sz w:val="28"/>
          <w:szCs w:val="28"/>
        </w:rPr>
        <w:t xml:space="preserve"> полное соблюдение прав и свобод всех участников образовательного процесса.</w:t>
      </w:r>
    </w:p>
    <w:p w:rsidR="00922A9C" w:rsidRPr="00540169" w:rsidRDefault="00922A9C" w:rsidP="0000185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Приведение режима функционирования школы в соответстви</w:t>
      </w:r>
      <w:r w:rsidR="00D92B3C">
        <w:rPr>
          <w:sz w:val="28"/>
          <w:szCs w:val="28"/>
        </w:rPr>
        <w:t>и</w:t>
      </w:r>
      <w:r w:rsidRPr="00540169">
        <w:rPr>
          <w:sz w:val="28"/>
          <w:szCs w:val="28"/>
        </w:rPr>
        <w:t xml:space="preserve">  с требованиями современных нормативно-правовых документов, таких как «Конституция РФ», </w:t>
      </w:r>
      <w:r w:rsidR="00E20027" w:rsidRPr="00540169">
        <w:rPr>
          <w:sz w:val="28"/>
          <w:szCs w:val="28"/>
        </w:rPr>
        <w:t xml:space="preserve">Федеральный </w:t>
      </w:r>
      <w:r w:rsidR="005800A6" w:rsidRPr="00540169">
        <w:rPr>
          <w:sz w:val="28"/>
          <w:szCs w:val="28"/>
        </w:rPr>
        <w:t>З</w:t>
      </w:r>
      <w:r w:rsidRPr="00540169">
        <w:rPr>
          <w:sz w:val="28"/>
          <w:szCs w:val="28"/>
        </w:rPr>
        <w:t>акон «Об образовании</w:t>
      </w:r>
      <w:r w:rsidR="00E20027" w:rsidRPr="00540169">
        <w:rPr>
          <w:sz w:val="28"/>
          <w:szCs w:val="28"/>
        </w:rPr>
        <w:t xml:space="preserve"> в Российской Федерации</w:t>
      </w:r>
      <w:r w:rsidRPr="00540169">
        <w:rPr>
          <w:sz w:val="28"/>
          <w:szCs w:val="28"/>
        </w:rPr>
        <w:t>», «Конвенция о правах ребёнка» и т.д.</w:t>
      </w:r>
    </w:p>
    <w:p w:rsidR="00922A9C" w:rsidRPr="00540169" w:rsidRDefault="00922A9C" w:rsidP="0000185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Создание условий для воспитания творческой, свободной личности, способной жить в гармонии с окружающим миром и с собой, способной позитивно воздействовать на мир и своевременно адаптироваться к изменениям в нём.</w:t>
      </w:r>
    </w:p>
    <w:p w:rsidR="00922A9C" w:rsidRPr="00540169" w:rsidRDefault="00922A9C" w:rsidP="0000185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Разработка и внедрение новых информационных технологий.</w:t>
      </w:r>
    </w:p>
    <w:p w:rsidR="00922A9C" w:rsidRPr="00540169" w:rsidRDefault="00922A9C" w:rsidP="0000185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Осуществление системных изменений в структуре управления качеством образования с учётом </w:t>
      </w:r>
      <w:r w:rsidR="00E20027" w:rsidRPr="00540169">
        <w:rPr>
          <w:sz w:val="28"/>
          <w:szCs w:val="28"/>
        </w:rPr>
        <w:t xml:space="preserve">подготовки к государственной </w:t>
      </w:r>
      <w:r w:rsidRPr="00540169">
        <w:rPr>
          <w:sz w:val="28"/>
          <w:szCs w:val="28"/>
        </w:rPr>
        <w:t>итоговой аттестации выпускников</w:t>
      </w:r>
      <w:r w:rsidR="00E20027" w:rsidRPr="00540169">
        <w:rPr>
          <w:sz w:val="28"/>
          <w:szCs w:val="28"/>
        </w:rPr>
        <w:t xml:space="preserve">, </w:t>
      </w:r>
      <w:r w:rsidR="00930C0B">
        <w:rPr>
          <w:sz w:val="28"/>
          <w:szCs w:val="28"/>
        </w:rPr>
        <w:t xml:space="preserve">ранней </w:t>
      </w:r>
      <w:r w:rsidRPr="00540169">
        <w:rPr>
          <w:sz w:val="28"/>
          <w:szCs w:val="28"/>
        </w:rPr>
        <w:t>профилизации обучения.</w:t>
      </w:r>
    </w:p>
    <w:p w:rsidR="00922A9C" w:rsidRPr="00540169" w:rsidRDefault="00922A9C" w:rsidP="0000185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Оптимизация системы психологического сопровождения образовательно</w:t>
      </w:r>
      <w:r w:rsidR="00930C0B">
        <w:rPr>
          <w:sz w:val="28"/>
          <w:szCs w:val="28"/>
        </w:rPr>
        <w:t>й</w:t>
      </w:r>
      <w:r w:rsidRPr="00540169">
        <w:rPr>
          <w:sz w:val="28"/>
          <w:szCs w:val="28"/>
        </w:rPr>
        <w:t xml:space="preserve"> </w:t>
      </w:r>
      <w:r w:rsidR="00930C0B">
        <w:rPr>
          <w:sz w:val="28"/>
          <w:szCs w:val="28"/>
        </w:rPr>
        <w:t>деятельности</w:t>
      </w:r>
      <w:r w:rsidRPr="00540169">
        <w:rPr>
          <w:sz w:val="28"/>
          <w:szCs w:val="28"/>
        </w:rPr>
        <w:t xml:space="preserve"> на всех </w:t>
      </w:r>
      <w:r w:rsidR="00E20027" w:rsidRPr="00540169">
        <w:rPr>
          <w:sz w:val="28"/>
          <w:szCs w:val="28"/>
        </w:rPr>
        <w:t>уровнях</w:t>
      </w:r>
      <w:r w:rsidRPr="00540169">
        <w:rPr>
          <w:sz w:val="28"/>
          <w:szCs w:val="28"/>
        </w:rPr>
        <w:t xml:space="preserve"> обучения и для всех его участников.</w:t>
      </w:r>
    </w:p>
    <w:p w:rsidR="00922A9C" w:rsidRPr="00540169" w:rsidRDefault="00922A9C" w:rsidP="0000185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Реализация современных подходов к системе повышения квалификации педагогов.</w:t>
      </w:r>
    </w:p>
    <w:p w:rsidR="00C53616" w:rsidRDefault="00922A9C" w:rsidP="00001857">
      <w:pPr>
        <w:jc w:val="center"/>
        <w:rPr>
          <w:b/>
          <w:bCs/>
          <w:i/>
          <w:sz w:val="28"/>
          <w:szCs w:val="28"/>
          <w:u w:val="single"/>
        </w:rPr>
      </w:pPr>
      <w:r w:rsidRPr="00070241">
        <w:rPr>
          <w:b/>
          <w:bCs/>
          <w:i/>
          <w:sz w:val="28"/>
          <w:szCs w:val="28"/>
          <w:u w:val="single"/>
        </w:rPr>
        <w:t>Задачи развития школы</w:t>
      </w:r>
    </w:p>
    <w:p w:rsidR="00922A9C" w:rsidRPr="00540169" w:rsidRDefault="00922A9C" w:rsidP="00001857">
      <w:pPr>
        <w:ind w:firstLine="426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Основной задачей программы развития школы является создание таких системных изменений, которые позволили</w:t>
      </w:r>
      <w:r w:rsidR="00930C0B">
        <w:rPr>
          <w:sz w:val="28"/>
          <w:szCs w:val="28"/>
        </w:rPr>
        <w:t xml:space="preserve"> бы</w:t>
      </w:r>
      <w:r w:rsidRPr="00540169">
        <w:rPr>
          <w:sz w:val="28"/>
          <w:szCs w:val="28"/>
        </w:rPr>
        <w:t xml:space="preserve"> </w:t>
      </w:r>
      <w:r w:rsidR="00956E43" w:rsidRPr="00540169">
        <w:rPr>
          <w:sz w:val="28"/>
          <w:szCs w:val="28"/>
        </w:rPr>
        <w:t>обеспечить</w:t>
      </w:r>
      <w:r w:rsidRPr="00540169">
        <w:rPr>
          <w:sz w:val="28"/>
          <w:szCs w:val="28"/>
        </w:rPr>
        <w:t xml:space="preserve"> устойчиво</w:t>
      </w:r>
      <w:r w:rsidR="00956E43" w:rsidRPr="00540169">
        <w:rPr>
          <w:sz w:val="28"/>
          <w:szCs w:val="28"/>
        </w:rPr>
        <w:t>е</w:t>
      </w:r>
      <w:r w:rsidRPr="00540169">
        <w:rPr>
          <w:sz w:val="28"/>
          <w:szCs w:val="28"/>
        </w:rPr>
        <w:t xml:space="preserve"> планомерно</w:t>
      </w:r>
      <w:r w:rsidR="00956E43" w:rsidRPr="00540169">
        <w:rPr>
          <w:sz w:val="28"/>
          <w:szCs w:val="28"/>
        </w:rPr>
        <w:t>е</w:t>
      </w:r>
      <w:r w:rsidRPr="00540169">
        <w:rPr>
          <w:sz w:val="28"/>
          <w:szCs w:val="28"/>
        </w:rPr>
        <w:t xml:space="preserve"> развити</w:t>
      </w:r>
      <w:r w:rsidR="00956E43" w:rsidRPr="00540169">
        <w:rPr>
          <w:sz w:val="28"/>
          <w:szCs w:val="28"/>
        </w:rPr>
        <w:t>е</w:t>
      </w:r>
      <w:r w:rsidRPr="00540169">
        <w:rPr>
          <w:sz w:val="28"/>
          <w:szCs w:val="28"/>
        </w:rPr>
        <w:t>. Для решения этой задачи необходимо одновременное решение более мелких задач (по направлениям):</w:t>
      </w:r>
    </w:p>
    <w:p w:rsidR="00922A9C" w:rsidRPr="00540169" w:rsidRDefault="00922A9C" w:rsidP="00001857">
      <w:pPr>
        <w:ind w:firstLine="426"/>
        <w:jc w:val="center"/>
        <w:rPr>
          <w:b/>
          <w:sz w:val="28"/>
          <w:szCs w:val="28"/>
        </w:rPr>
      </w:pPr>
      <w:r w:rsidRPr="00540169">
        <w:rPr>
          <w:b/>
          <w:sz w:val="28"/>
          <w:szCs w:val="28"/>
        </w:rPr>
        <w:t>1. Мотивация деятельности педагогов:</w:t>
      </w:r>
    </w:p>
    <w:p w:rsidR="00922A9C" w:rsidRPr="00540169" w:rsidRDefault="00922A9C" w:rsidP="0037712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создание условий для профессионального совершенствования педагогов через систему </w:t>
      </w:r>
      <w:r w:rsidR="00E20027" w:rsidRPr="00540169">
        <w:rPr>
          <w:noProof/>
          <w:sz w:val="28"/>
          <w:szCs w:val="28"/>
          <w:lang w:eastAsia="en-US"/>
        </w:rPr>
        <w:t>ГБОУ ДПО РО РИПК и ППРО</w:t>
      </w:r>
      <w:r w:rsidRPr="00540169">
        <w:rPr>
          <w:sz w:val="28"/>
          <w:szCs w:val="28"/>
        </w:rPr>
        <w:t>, участие педагогов школы в инновационной деятельности района, систему самообразования и участие в работе школьных методслужб;</w:t>
      </w:r>
    </w:p>
    <w:p w:rsidR="00922A9C" w:rsidRPr="00540169" w:rsidRDefault="00922A9C" w:rsidP="0037712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выявление педагогических затруднений, формирование системы оценки и самооценки педагогического труда;</w:t>
      </w:r>
    </w:p>
    <w:p w:rsidR="00922A9C" w:rsidRPr="00540169" w:rsidRDefault="00922A9C" w:rsidP="0037712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расширение и обновление банка передового педагогического опыта;</w:t>
      </w:r>
    </w:p>
    <w:p w:rsidR="00922A9C" w:rsidRPr="00540169" w:rsidRDefault="00922A9C" w:rsidP="0037712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совершенствование работы школьной аттестационной комиссии;</w:t>
      </w:r>
    </w:p>
    <w:p w:rsidR="00922A9C" w:rsidRPr="00540169" w:rsidRDefault="00922A9C" w:rsidP="0037712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проведение школьных конференций по обобщению передового педагогического опыта.</w:t>
      </w:r>
    </w:p>
    <w:p w:rsidR="00C456D0" w:rsidRDefault="00C456D0" w:rsidP="00001857">
      <w:pPr>
        <w:ind w:firstLine="426"/>
        <w:jc w:val="center"/>
        <w:rPr>
          <w:b/>
          <w:sz w:val="28"/>
          <w:szCs w:val="28"/>
        </w:rPr>
      </w:pPr>
    </w:p>
    <w:p w:rsidR="00922A9C" w:rsidRPr="00540169" w:rsidRDefault="00922A9C" w:rsidP="00001857">
      <w:pPr>
        <w:ind w:firstLine="426"/>
        <w:jc w:val="center"/>
        <w:rPr>
          <w:b/>
          <w:sz w:val="28"/>
          <w:szCs w:val="28"/>
        </w:rPr>
      </w:pPr>
      <w:r w:rsidRPr="00540169">
        <w:rPr>
          <w:b/>
          <w:sz w:val="28"/>
          <w:szCs w:val="28"/>
        </w:rPr>
        <w:lastRenderedPageBreak/>
        <w:t>2. Научно-методическое обеспечение:</w:t>
      </w:r>
    </w:p>
    <w:p w:rsidR="00922A9C" w:rsidRPr="00540169" w:rsidRDefault="00922A9C" w:rsidP="0037712E">
      <w:pPr>
        <w:numPr>
          <w:ilvl w:val="0"/>
          <w:numId w:val="24"/>
        </w:numPr>
        <w:tabs>
          <w:tab w:val="num" w:pos="1866"/>
        </w:tabs>
        <w:jc w:val="both"/>
        <w:rPr>
          <w:sz w:val="28"/>
          <w:szCs w:val="28"/>
        </w:rPr>
      </w:pPr>
      <w:r w:rsidRPr="00540169">
        <w:rPr>
          <w:sz w:val="28"/>
          <w:szCs w:val="28"/>
        </w:rPr>
        <w:t>разработка современной модели школы и идеального образа её выпускника;</w:t>
      </w:r>
    </w:p>
    <w:p w:rsidR="00922A9C" w:rsidRPr="00540169" w:rsidRDefault="00922A9C" w:rsidP="0037712E">
      <w:pPr>
        <w:numPr>
          <w:ilvl w:val="0"/>
          <w:numId w:val="24"/>
        </w:numPr>
        <w:tabs>
          <w:tab w:val="num" w:pos="1866"/>
        </w:tabs>
        <w:jc w:val="both"/>
        <w:rPr>
          <w:sz w:val="28"/>
          <w:szCs w:val="28"/>
        </w:rPr>
      </w:pPr>
      <w:r w:rsidRPr="00540169">
        <w:rPr>
          <w:sz w:val="28"/>
          <w:szCs w:val="28"/>
        </w:rPr>
        <w:t>разработка концептуальных идей и принципов образовательной политики;</w:t>
      </w:r>
    </w:p>
    <w:p w:rsidR="00922A9C" w:rsidRPr="00540169" w:rsidRDefault="00922A9C" w:rsidP="0037712E">
      <w:pPr>
        <w:numPr>
          <w:ilvl w:val="0"/>
          <w:numId w:val="24"/>
        </w:numPr>
        <w:tabs>
          <w:tab w:val="num" w:pos="1866"/>
        </w:tabs>
        <w:jc w:val="both"/>
        <w:rPr>
          <w:sz w:val="28"/>
          <w:szCs w:val="28"/>
        </w:rPr>
      </w:pPr>
      <w:r w:rsidRPr="00540169">
        <w:rPr>
          <w:sz w:val="28"/>
          <w:szCs w:val="28"/>
        </w:rPr>
        <w:t>чёткая координация деятельности школьных подструктур, обеспечивающих инновационное развитие школы;</w:t>
      </w:r>
    </w:p>
    <w:p w:rsidR="00922A9C" w:rsidRPr="00540169" w:rsidRDefault="00922A9C" w:rsidP="0037712E">
      <w:pPr>
        <w:numPr>
          <w:ilvl w:val="0"/>
          <w:numId w:val="24"/>
        </w:numPr>
        <w:tabs>
          <w:tab w:val="num" w:pos="1866"/>
        </w:tabs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система </w:t>
      </w:r>
      <w:r w:rsidR="00A96796" w:rsidRPr="00540169">
        <w:rPr>
          <w:sz w:val="28"/>
          <w:szCs w:val="28"/>
        </w:rPr>
        <w:t>распространения</w:t>
      </w:r>
      <w:r w:rsidRPr="00540169">
        <w:rPr>
          <w:sz w:val="28"/>
          <w:szCs w:val="28"/>
        </w:rPr>
        <w:t xml:space="preserve"> передового педагогического опыта через школьные </w:t>
      </w:r>
      <w:r w:rsidR="00A96796" w:rsidRPr="00540169">
        <w:rPr>
          <w:sz w:val="28"/>
          <w:szCs w:val="28"/>
        </w:rPr>
        <w:t>методические службы</w:t>
      </w:r>
      <w:r w:rsidRPr="00540169">
        <w:rPr>
          <w:sz w:val="28"/>
          <w:szCs w:val="28"/>
        </w:rPr>
        <w:t>;</w:t>
      </w:r>
    </w:p>
    <w:p w:rsidR="00922A9C" w:rsidRPr="00540169" w:rsidRDefault="00922A9C" w:rsidP="0037712E">
      <w:pPr>
        <w:numPr>
          <w:ilvl w:val="0"/>
          <w:numId w:val="24"/>
        </w:numPr>
        <w:tabs>
          <w:tab w:val="num" w:pos="1866"/>
        </w:tabs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обеспечение научно-методической экспертизы </w:t>
      </w:r>
      <w:r w:rsidR="00A96796" w:rsidRPr="00540169">
        <w:rPr>
          <w:sz w:val="28"/>
          <w:szCs w:val="28"/>
        </w:rPr>
        <w:t>рабочих</w:t>
      </w:r>
      <w:r w:rsidRPr="00540169">
        <w:rPr>
          <w:sz w:val="28"/>
          <w:szCs w:val="28"/>
        </w:rPr>
        <w:t xml:space="preserve"> программ.</w:t>
      </w:r>
    </w:p>
    <w:p w:rsidR="00810DDF" w:rsidRDefault="00810DDF" w:rsidP="00001857">
      <w:pPr>
        <w:ind w:firstLine="426"/>
        <w:jc w:val="center"/>
        <w:rPr>
          <w:b/>
          <w:sz w:val="28"/>
          <w:szCs w:val="28"/>
        </w:rPr>
      </w:pPr>
    </w:p>
    <w:p w:rsidR="00922A9C" w:rsidRPr="00540169" w:rsidRDefault="00922A9C" w:rsidP="00001857">
      <w:pPr>
        <w:ind w:firstLine="426"/>
        <w:jc w:val="center"/>
        <w:rPr>
          <w:b/>
          <w:sz w:val="28"/>
          <w:szCs w:val="28"/>
        </w:rPr>
      </w:pPr>
      <w:r w:rsidRPr="00540169">
        <w:rPr>
          <w:b/>
          <w:sz w:val="28"/>
          <w:szCs w:val="28"/>
        </w:rPr>
        <w:t>3. Контроль качества образования:</w:t>
      </w:r>
    </w:p>
    <w:p w:rsidR="00922A9C" w:rsidRPr="00540169" w:rsidRDefault="00922A9C" w:rsidP="0037712E">
      <w:pPr>
        <w:numPr>
          <w:ilvl w:val="0"/>
          <w:numId w:val="25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диагностика уровня обученности, воспитанности, развития личности через систему внутришкольного мониторинга;</w:t>
      </w:r>
    </w:p>
    <w:p w:rsidR="00922A9C" w:rsidRPr="00540169" w:rsidRDefault="00922A9C" w:rsidP="0037712E">
      <w:pPr>
        <w:numPr>
          <w:ilvl w:val="0"/>
          <w:numId w:val="25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контроль качества педагогической деятельности;</w:t>
      </w:r>
    </w:p>
    <w:p w:rsidR="00922A9C" w:rsidRPr="00540169" w:rsidRDefault="005800A6" w:rsidP="0037712E">
      <w:pPr>
        <w:numPr>
          <w:ilvl w:val="0"/>
          <w:numId w:val="25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итогов</w:t>
      </w:r>
      <w:r w:rsidR="002231C1" w:rsidRPr="00540169">
        <w:rPr>
          <w:sz w:val="28"/>
          <w:szCs w:val="28"/>
        </w:rPr>
        <w:t>ая</w:t>
      </w:r>
      <w:r w:rsidRPr="00540169">
        <w:rPr>
          <w:sz w:val="28"/>
          <w:szCs w:val="28"/>
        </w:rPr>
        <w:t xml:space="preserve"> аттестаци</w:t>
      </w:r>
      <w:r w:rsidR="002231C1" w:rsidRPr="00540169">
        <w:rPr>
          <w:sz w:val="28"/>
          <w:szCs w:val="28"/>
        </w:rPr>
        <w:t>я</w:t>
      </w:r>
      <w:r w:rsidRPr="00540169">
        <w:rPr>
          <w:sz w:val="28"/>
          <w:szCs w:val="28"/>
        </w:rPr>
        <w:t xml:space="preserve"> </w:t>
      </w:r>
      <w:r w:rsidR="002231C1" w:rsidRPr="00540169">
        <w:rPr>
          <w:sz w:val="28"/>
          <w:szCs w:val="28"/>
        </w:rPr>
        <w:t xml:space="preserve">выпускников 9 класса </w:t>
      </w:r>
      <w:r w:rsidR="00E20027" w:rsidRPr="00540169">
        <w:rPr>
          <w:sz w:val="28"/>
          <w:szCs w:val="28"/>
        </w:rPr>
        <w:t>по материалам и технологии ОГЭ</w:t>
      </w:r>
      <w:r w:rsidR="00922A9C" w:rsidRPr="00540169">
        <w:rPr>
          <w:sz w:val="28"/>
          <w:szCs w:val="28"/>
        </w:rPr>
        <w:t>.</w:t>
      </w:r>
    </w:p>
    <w:p w:rsidR="00810DDF" w:rsidRDefault="00810DDF" w:rsidP="00001857">
      <w:pPr>
        <w:ind w:firstLine="426"/>
        <w:jc w:val="center"/>
        <w:rPr>
          <w:b/>
          <w:sz w:val="28"/>
          <w:szCs w:val="28"/>
        </w:rPr>
      </w:pPr>
    </w:p>
    <w:p w:rsidR="00922A9C" w:rsidRPr="00540169" w:rsidRDefault="00922A9C" w:rsidP="00001857">
      <w:pPr>
        <w:ind w:firstLine="426"/>
        <w:jc w:val="center"/>
        <w:rPr>
          <w:b/>
          <w:sz w:val="28"/>
          <w:szCs w:val="28"/>
        </w:rPr>
      </w:pPr>
      <w:r w:rsidRPr="00540169">
        <w:rPr>
          <w:b/>
          <w:sz w:val="28"/>
          <w:szCs w:val="28"/>
        </w:rPr>
        <w:t>4. Создание личностно-ориентированного образовательного пространства школы:</w:t>
      </w:r>
    </w:p>
    <w:p w:rsidR="00922A9C" w:rsidRPr="00540169" w:rsidRDefault="00922A9C" w:rsidP="0037712E">
      <w:pPr>
        <w:numPr>
          <w:ilvl w:val="0"/>
          <w:numId w:val="26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формирование учебного плана школы с учётом потребностей учащихся и концептуальными идеями развития школы;</w:t>
      </w:r>
    </w:p>
    <w:p w:rsidR="00922A9C" w:rsidRPr="00540169" w:rsidRDefault="00922A9C" w:rsidP="0037712E">
      <w:pPr>
        <w:numPr>
          <w:ilvl w:val="0"/>
          <w:numId w:val="26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организация внеурочной среды жизнедеятельности учащихся через систему </w:t>
      </w:r>
      <w:r w:rsidR="00C11208" w:rsidRPr="00540169">
        <w:rPr>
          <w:sz w:val="28"/>
          <w:szCs w:val="28"/>
        </w:rPr>
        <w:t xml:space="preserve">дополнительного образования и </w:t>
      </w:r>
      <w:r w:rsidRPr="00540169">
        <w:rPr>
          <w:sz w:val="28"/>
          <w:szCs w:val="28"/>
        </w:rPr>
        <w:t>воспитательной работы;</w:t>
      </w:r>
    </w:p>
    <w:p w:rsidR="00922A9C" w:rsidRPr="00540169" w:rsidRDefault="00922A9C" w:rsidP="0037712E">
      <w:pPr>
        <w:numPr>
          <w:ilvl w:val="0"/>
          <w:numId w:val="26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охрана здоровья и социальная защита всех субъектов образовательного процесса;</w:t>
      </w:r>
    </w:p>
    <w:p w:rsidR="00922A9C" w:rsidRPr="00540169" w:rsidRDefault="00922A9C" w:rsidP="0037712E">
      <w:pPr>
        <w:numPr>
          <w:ilvl w:val="0"/>
          <w:numId w:val="26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 реализация программы педагогической поддержки семьи.</w:t>
      </w:r>
    </w:p>
    <w:p w:rsidR="00E20027" w:rsidRPr="00540169" w:rsidRDefault="00E20027" w:rsidP="00001857">
      <w:pPr>
        <w:jc w:val="center"/>
        <w:rPr>
          <w:b/>
          <w:sz w:val="28"/>
          <w:szCs w:val="28"/>
          <w:u w:val="single"/>
        </w:rPr>
      </w:pPr>
    </w:p>
    <w:p w:rsidR="00922A9C" w:rsidRPr="00070241" w:rsidRDefault="00070241" w:rsidP="00001857">
      <w:pPr>
        <w:jc w:val="center"/>
        <w:rPr>
          <w:b/>
          <w:i/>
          <w:sz w:val="28"/>
          <w:szCs w:val="28"/>
          <w:u w:val="single"/>
        </w:rPr>
      </w:pPr>
      <w:r w:rsidRPr="00070241">
        <w:rPr>
          <w:b/>
          <w:i/>
          <w:sz w:val="28"/>
          <w:szCs w:val="28"/>
          <w:u w:val="single"/>
        </w:rPr>
        <w:t>5</w:t>
      </w:r>
      <w:r w:rsidR="00922A9C" w:rsidRPr="00070241">
        <w:rPr>
          <w:b/>
          <w:i/>
          <w:sz w:val="28"/>
          <w:szCs w:val="28"/>
          <w:u w:val="single"/>
        </w:rPr>
        <w:t xml:space="preserve">.  Виды, содержание, целевое назначение образовательных </w:t>
      </w:r>
      <w:r w:rsidR="00D44435" w:rsidRPr="00070241">
        <w:rPr>
          <w:b/>
          <w:i/>
          <w:sz w:val="28"/>
          <w:szCs w:val="28"/>
          <w:u w:val="single"/>
        </w:rPr>
        <w:t>программ</w:t>
      </w:r>
      <w:r w:rsidR="002B489B" w:rsidRPr="00070241">
        <w:rPr>
          <w:b/>
          <w:i/>
          <w:sz w:val="28"/>
          <w:szCs w:val="28"/>
          <w:u w:val="single"/>
        </w:rPr>
        <w:t xml:space="preserve"> </w:t>
      </w:r>
      <w:r w:rsidR="00922A9C" w:rsidRPr="00070241">
        <w:rPr>
          <w:b/>
          <w:i/>
          <w:sz w:val="28"/>
          <w:szCs w:val="28"/>
          <w:u w:val="single"/>
        </w:rPr>
        <w:t xml:space="preserve"> </w:t>
      </w:r>
      <w:r w:rsidR="00DE5995" w:rsidRPr="00070241">
        <w:rPr>
          <w:b/>
          <w:i/>
          <w:sz w:val="28"/>
          <w:szCs w:val="28"/>
          <w:u w:val="single"/>
        </w:rPr>
        <w:t>основного общего образования</w:t>
      </w:r>
    </w:p>
    <w:p w:rsidR="00546905" w:rsidRPr="00070241" w:rsidRDefault="00546905" w:rsidP="00001857">
      <w:pPr>
        <w:jc w:val="center"/>
        <w:rPr>
          <w:b/>
          <w:i/>
          <w:sz w:val="28"/>
          <w:szCs w:val="28"/>
          <w:u w:val="single"/>
        </w:rPr>
      </w:pPr>
    </w:p>
    <w:p w:rsidR="00922A9C" w:rsidRPr="00540169" w:rsidRDefault="00CF4440" w:rsidP="00001857">
      <w:pPr>
        <w:ind w:firstLine="540"/>
        <w:jc w:val="both"/>
        <w:rPr>
          <w:sz w:val="28"/>
          <w:szCs w:val="28"/>
        </w:rPr>
      </w:pPr>
      <w:r w:rsidRPr="00540169">
        <w:rPr>
          <w:b/>
          <w:i/>
          <w:sz w:val="28"/>
          <w:szCs w:val="28"/>
        </w:rPr>
        <w:t xml:space="preserve"> </w:t>
      </w:r>
      <w:r w:rsidR="00922A9C" w:rsidRPr="00540169">
        <w:rPr>
          <w:b/>
          <w:i/>
          <w:sz w:val="28"/>
          <w:szCs w:val="28"/>
        </w:rPr>
        <w:t xml:space="preserve">Целевое назначение образовательной программы </w:t>
      </w:r>
      <w:r w:rsidR="00DE5995" w:rsidRPr="00540169">
        <w:rPr>
          <w:b/>
          <w:i/>
          <w:sz w:val="28"/>
          <w:szCs w:val="28"/>
        </w:rPr>
        <w:t>основного общего образования</w:t>
      </w:r>
      <w:r w:rsidR="00922A9C" w:rsidRPr="00540169">
        <w:rPr>
          <w:b/>
          <w:i/>
          <w:sz w:val="28"/>
          <w:szCs w:val="28"/>
        </w:rPr>
        <w:t xml:space="preserve">: </w:t>
      </w:r>
      <w:r w:rsidR="00922A9C" w:rsidRPr="00540169">
        <w:rPr>
          <w:sz w:val="28"/>
          <w:szCs w:val="28"/>
        </w:rPr>
        <w:t>создание условий для успешного освоения учащимися дисциплин учебного плана.</w:t>
      </w:r>
    </w:p>
    <w:p w:rsidR="00922A9C" w:rsidRPr="00540169" w:rsidRDefault="00922A9C" w:rsidP="000018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Для достижения поставленной цели необходимо решать следующие </w:t>
      </w:r>
      <w:r w:rsidRPr="00540169">
        <w:rPr>
          <w:b/>
          <w:i/>
          <w:sz w:val="28"/>
          <w:szCs w:val="28"/>
        </w:rPr>
        <w:t>задачи</w:t>
      </w:r>
      <w:r w:rsidRPr="00540169">
        <w:rPr>
          <w:sz w:val="28"/>
          <w:szCs w:val="28"/>
        </w:rPr>
        <w:t>:</w:t>
      </w:r>
    </w:p>
    <w:p w:rsidR="00922A9C" w:rsidRPr="00540169" w:rsidRDefault="00922A9C" w:rsidP="0037712E">
      <w:pPr>
        <w:numPr>
          <w:ilvl w:val="0"/>
          <w:numId w:val="33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повышение уровня общей культуры учащихся;</w:t>
      </w:r>
    </w:p>
    <w:p w:rsidR="00922A9C" w:rsidRPr="00540169" w:rsidRDefault="00922A9C" w:rsidP="0037712E">
      <w:pPr>
        <w:numPr>
          <w:ilvl w:val="0"/>
          <w:numId w:val="33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привитие учащимся навыков самостоятельной учебной деятельности;</w:t>
      </w:r>
    </w:p>
    <w:p w:rsidR="00922A9C" w:rsidRPr="00540169" w:rsidRDefault="00922A9C" w:rsidP="0037712E">
      <w:pPr>
        <w:numPr>
          <w:ilvl w:val="0"/>
          <w:numId w:val="33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развитие навыков решения </w:t>
      </w:r>
      <w:r w:rsidR="00B87095" w:rsidRPr="00540169">
        <w:rPr>
          <w:sz w:val="28"/>
          <w:szCs w:val="28"/>
        </w:rPr>
        <w:t>не</w:t>
      </w:r>
      <w:r w:rsidRPr="00540169">
        <w:rPr>
          <w:sz w:val="28"/>
          <w:szCs w:val="28"/>
        </w:rPr>
        <w:t>стандартных задач;</w:t>
      </w:r>
    </w:p>
    <w:p w:rsidR="00922A9C" w:rsidRPr="00540169" w:rsidRDefault="00922A9C" w:rsidP="0037712E">
      <w:pPr>
        <w:numPr>
          <w:ilvl w:val="0"/>
          <w:numId w:val="33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привлечение учащихся к самостоятельному чтению дополнительной литературы по предметам;</w:t>
      </w:r>
    </w:p>
    <w:p w:rsidR="00922A9C" w:rsidRPr="00540169" w:rsidRDefault="00922A9C" w:rsidP="0037712E">
      <w:pPr>
        <w:numPr>
          <w:ilvl w:val="0"/>
          <w:numId w:val="33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профессиональная ориентация учащихся.</w:t>
      </w:r>
    </w:p>
    <w:p w:rsidR="00922A9C" w:rsidRPr="00540169" w:rsidRDefault="00922A9C" w:rsidP="00001857">
      <w:pPr>
        <w:ind w:firstLine="540"/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 В школе реализуются следующие  </w:t>
      </w:r>
      <w:r w:rsidRPr="00540169">
        <w:rPr>
          <w:b/>
          <w:i/>
          <w:sz w:val="28"/>
          <w:szCs w:val="28"/>
        </w:rPr>
        <w:t>виды  образовательных программ</w:t>
      </w:r>
      <w:r w:rsidRPr="00540169">
        <w:rPr>
          <w:sz w:val="28"/>
          <w:szCs w:val="28"/>
        </w:rPr>
        <w:t>:</w:t>
      </w:r>
    </w:p>
    <w:p w:rsidR="00922A9C" w:rsidRPr="00540169" w:rsidRDefault="00922A9C" w:rsidP="0037712E">
      <w:pPr>
        <w:numPr>
          <w:ilvl w:val="0"/>
          <w:numId w:val="31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базового уровня (инвариантная часть учебного плана);</w:t>
      </w:r>
    </w:p>
    <w:p w:rsidR="00922A9C" w:rsidRPr="00540169" w:rsidRDefault="00922A9C" w:rsidP="0037712E">
      <w:pPr>
        <w:numPr>
          <w:ilvl w:val="0"/>
          <w:numId w:val="31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расширенного обучения (курсы, реализуемые за счёт вариативной  части учебного плана);</w:t>
      </w:r>
    </w:p>
    <w:p w:rsidR="00922A9C" w:rsidRPr="0076386E" w:rsidRDefault="00922A9C" w:rsidP="0076386E">
      <w:pPr>
        <w:numPr>
          <w:ilvl w:val="0"/>
          <w:numId w:val="31"/>
        </w:numPr>
        <w:jc w:val="both"/>
        <w:rPr>
          <w:sz w:val="28"/>
          <w:szCs w:val="28"/>
        </w:rPr>
      </w:pPr>
      <w:r w:rsidRPr="00540169">
        <w:rPr>
          <w:sz w:val="28"/>
          <w:szCs w:val="28"/>
        </w:rPr>
        <w:t>программы дополнительного образования;</w:t>
      </w:r>
    </w:p>
    <w:p w:rsidR="00922A9C" w:rsidRPr="00540169" w:rsidRDefault="00922A9C" w:rsidP="00001857">
      <w:pPr>
        <w:jc w:val="center"/>
        <w:rPr>
          <w:b/>
          <w:i/>
          <w:color w:val="000000"/>
          <w:sz w:val="28"/>
          <w:szCs w:val="28"/>
        </w:rPr>
      </w:pPr>
      <w:r w:rsidRPr="00540169">
        <w:rPr>
          <w:b/>
          <w:i/>
          <w:color w:val="000000"/>
          <w:sz w:val="28"/>
          <w:szCs w:val="28"/>
        </w:rPr>
        <w:t>Образовательная программа определяет:</w:t>
      </w:r>
    </w:p>
    <w:p w:rsidR="00922A9C" w:rsidRPr="00540169" w:rsidRDefault="00922A9C" w:rsidP="0037712E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40169">
        <w:rPr>
          <w:color w:val="000000"/>
          <w:sz w:val="28"/>
          <w:szCs w:val="28"/>
        </w:rPr>
        <w:t>содержание образовательного процесса, особенности его раскрытия в учебных предметах и используемых педагогических технологиях;</w:t>
      </w:r>
    </w:p>
    <w:p w:rsidR="00922A9C" w:rsidRPr="00540169" w:rsidRDefault="00922A9C" w:rsidP="0037712E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40169">
        <w:rPr>
          <w:color w:val="000000"/>
          <w:sz w:val="28"/>
          <w:szCs w:val="28"/>
        </w:rPr>
        <w:t>регламентирует организацию учебного и воспитательного процессов;</w:t>
      </w:r>
    </w:p>
    <w:p w:rsidR="00922A9C" w:rsidRDefault="00922A9C" w:rsidP="0037712E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40169">
        <w:rPr>
          <w:color w:val="000000"/>
          <w:sz w:val="28"/>
          <w:szCs w:val="28"/>
        </w:rPr>
        <w:lastRenderedPageBreak/>
        <w:t>конкретизирует диагностические процедуры и критерии для объективного поэтапного учета достижений учащихся.</w:t>
      </w:r>
    </w:p>
    <w:p w:rsidR="00540169" w:rsidRPr="00540169" w:rsidRDefault="00540169" w:rsidP="00001857">
      <w:pPr>
        <w:jc w:val="both"/>
        <w:rPr>
          <w:color w:val="000000"/>
          <w:sz w:val="28"/>
          <w:szCs w:val="28"/>
        </w:rPr>
      </w:pPr>
    </w:p>
    <w:p w:rsidR="00D30B14" w:rsidRDefault="00D30B14" w:rsidP="00001857">
      <w:pPr>
        <w:ind w:right="-442" w:hanging="360"/>
        <w:jc w:val="center"/>
        <w:rPr>
          <w:b/>
          <w:i/>
          <w:sz w:val="22"/>
          <w:szCs w:val="22"/>
        </w:rPr>
      </w:pPr>
    </w:p>
    <w:p w:rsidR="00922A9C" w:rsidRDefault="00922A9C" w:rsidP="00001857">
      <w:pPr>
        <w:ind w:right="-1"/>
        <w:jc w:val="center"/>
        <w:rPr>
          <w:b/>
          <w:i/>
          <w:sz w:val="28"/>
          <w:szCs w:val="28"/>
        </w:rPr>
      </w:pPr>
      <w:r w:rsidRPr="00070241">
        <w:rPr>
          <w:b/>
          <w:i/>
          <w:sz w:val="28"/>
          <w:szCs w:val="28"/>
        </w:rPr>
        <w:t xml:space="preserve">Целевое назначение образовательной программы дифференцируется по </w:t>
      </w:r>
      <w:r w:rsidR="00A96796" w:rsidRPr="00070241">
        <w:rPr>
          <w:b/>
          <w:i/>
          <w:sz w:val="28"/>
          <w:szCs w:val="28"/>
        </w:rPr>
        <w:t>уров</w:t>
      </w:r>
      <w:r w:rsidR="001E05A5">
        <w:rPr>
          <w:b/>
          <w:i/>
          <w:sz w:val="28"/>
          <w:szCs w:val="28"/>
        </w:rPr>
        <w:t>ням образования</w:t>
      </w:r>
    </w:p>
    <w:p w:rsidR="00922A9C" w:rsidRPr="00070241" w:rsidRDefault="00922A9C" w:rsidP="00001857">
      <w:pPr>
        <w:jc w:val="center"/>
        <w:rPr>
          <w:sz w:val="28"/>
          <w:szCs w:val="28"/>
        </w:rPr>
      </w:pPr>
      <w:r w:rsidRPr="00070241">
        <w:rPr>
          <w:i/>
          <w:sz w:val="28"/>
          <w:szCs w:val="28"/>
        </w:rPr>
        <w:t>Основная школа:</w:t>
      </w:r>
    </w:p>
    <w:p w:rsidR="00922A9C" w:rsidRPr="00070241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развитие мотивации учебной деятельности;</w:t>
      </w:r>
    </w:p>
    <w:p w:rsidR="00922A9C" w:rsidRPr="00070241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стимулирование самообразовательной деятельности;</w:t>
      </w:r>
    </w:p>
    <w:p w:rsidR="00922A9C" w:rsidRPr="00070241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развитие навыков учебной, трудовой, досуговой деятельности;</w:t>
      </w:r>
    </w:p>
    <w:p w:rsidR="00922A9C" w:rsidRPr="00070241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организация разносторонней предпрофильной подготовки;</w:t>
      </w:r>
    </w:p>
    <w:p w:rsidR="00922A9C" w:rsidRPr="00070241" w:rsidRDefault="00922A9C" w:rsidP="00001857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070241">
        <w:rPr>
          <w:sz w:val="28"/>
          <w:szCs w:val="28"/>
        </w:rPr>
        <w:t>формирование лидерских качеств и коммуникативных умений.</w:t>
      </w:r>
    </w:p>
    <w:p w:rsidR="001B1B85" w:rsidRDefault="001B1B85" w:rsidP="00001857">
      <w:pPr>
        <w:ind w:firstLine="540"/>
        <w:jc w:val="both"/>
        <w:rPr>
          <w:b/>
          <w:i/>
          <w:sz w:val="28"/>
          <w:szCs w:val="28"/>
        </w:rPr>
      </w:pPr>
    </w:p>
    <w:p w:rsidR="00922A9C" w:rsidRPr="00070241" w:rsidRDefault="00922A9C" w:rsidP="00001857">
      <w:pPr>
        <w:ind w:firstLine="540"/>
        <w:jc w:val="both"/>
        <w:rPr>
          <w:sz w:val="28"/>
          <w:szCs w:val="28"/>
        </w:rPr>
      </w:pPr>
      <w:proofErr w:type="gramStart"/>
      <w:r w:rsidRPr="00070241">
        <w:rPr>
          <w:b/>
          <w:i/>
          <w:sz w:val="28"/>
          <w:szCs w:val="28"/>
        </w:rPr>
        <w:t>Основным проектируемым результатом</w:t>
      </w:r>
      <w:r w:rsidRPr="00070241">
        <w:rPr>
          <w:sz w:val="28"/>
          <w:szCs w:val="28"/>
        </w:rPr>
        <w:t xml:space="preserve"> освоения образовательной программы школы является достижение выпускниками социальной зрелости, достаточной для дальнейшего самоопределения, и самореализации в учебной, трудовой, общественно-политической, культурной сферах деятельности.</w:t>
      </w:r>
      <w:proofErr w:type="gramEnd"/>
    </w:p>
    <w:p w:rsidR="00922A9C" w:rsidRPr="00070241" w:rsidRDefault="00922A9C" w:rsidP="00001857">
      <w:pPr>
        <w:jc w:val="both"/>
        <w:rPr>
          <w:sz w:val="28"/>
          <w:szCs w:val="28"/>
        </w:rPr>
      </w:pPr>
      <w:r w:rsidRPr="00070241">
        <w:rPr>
          <w:sz w:val="28"/>
          <w:szCs w:val="28"/>
        </w:rPr>
        <w:t xml:space="preserve">         Содержательное наполнение образовательной программы может корректироваться в соответствии с реальной социально-образовательной ситуацией в школе:</w:t>
      </w:r>
    </w:p>
    <w:p w:rsidR="00922A9C" w:rsidRPr="00070241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изменение контингента учащихся;</w:t>
      </w:r>
    </w:p>
    <w:p w:rsidR="00A96796" w:rsidRPr="00070241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новые социальные запросы</w:t>
      </w:r>
      <w:r w:rsidR="00A96796" w:rsidRPr="00070241">
        <w:rPr>
          <w:sz w:val="28"/>
          <w:szCs w:val="28"/>
        </w:rPr>
        <w:t>.</w:t>
      </w:r>
    </w:p>
    <w:p w:rsidR="00070241" w:rsidRDefault="00070241" w:rsidP="00001857">
      <w:pPr>
        <w:jc w:val="center"/>
        <w:rPr>
          <w:b/>
          <w:i/>
          <w:sz w:val="28"/>
          <w:szCs w:val="28"/>
        </w:rPr>
      </w:pPr>
    </w:p>
    <w:p w:rsidR="00E962D3" w:rsidRPr="00070241" w:rsidRDefault="00E962D3" w:rsidP="00001857">
      <w:pPr>
        <w:jc w:val="center"/>
        <w:rPr>
          <w:b/>
          <w:i/>
          <w:sz w:val="28"/>
          <w:szCs w:val="28"/>
        </w:rPr>
      </w:pPr>
      <w:r w:rsidRPr="00070241">
        <w:rPr>
          <w:b/>
          <w:i/>
          <w:sz w:val="28"/>
          <w:szCs w:val="28"/>
        </w:rPr>
        <w:t>Показатели с</w:t>
      </w:r>
      <w:r w:rsidR="00697134" w:rsidRPr="00070241">
        <w:rPr>
          <w:b/>
          <w:i/>
          <w:sz w:val="28"/>
          <w:szCs w:val="28"/>
        </w:rPr>
        <w:t>формированности компетентностей</w:t>
      </w:r>
    </w:p>
    <w:p w:rsidR="00697134" w:rsidRPr="00E962D3" w:rsidRDefault="00697134" w:rsidP="00001857">
      <w:pPr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8315"/>
      </w:tblGrid>
      <w:tr w:rsidR="00E962D3" w:rsidRPr="0027741A" w:rsidTr="001E05A5">
        <w:trPr>
          <w:trHeight w:val="68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3" w:rsidRPr="0027741A" w:rsidRDefault="00E962D3" w:rsidP="00001857">
            <w:pPr>
              <w:jc w:val="center"/>
              <w:rPr>
                <w:b/>
                <w:sz w:val="26"/>
                <w:szCs w:val="26"/>
              </w:rPr>
            </w:pPr>
            <w:r w:rsidRPr="0027741A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3" w:rsidRPr="0027741A" w:rsidRDefault="00E962D3" w:rsidP="00001857">
            <w:pPr>
              <w:tabs>
                <w:tab w:val="left" w:pos="242"/>
              </w:tabs>
              <w:jc w:val="center"/>
              <w:rPr>
                <w:b/>
                <w:sz w:val="26"/>
                <w:szCs w:val="26"/>
              </w:rPr>
            </w:pPr>
            <w:r w:rsidRPr="0027741A">
              <w:rPr>
                <w:b/>
                <w:sz w:val="26"/>
                <w:szCs w:val="26"/>
              </w:rPr>
              <w:t>Показатели</w:t>
            </w:r>
          </w:p>
        </w:tc>
      </w:tr>
      <w:tr w:rsidR="00E962D3" w:rsidRPr="0027741A" w:rsidTr="007C5238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001857">
            <w:pPr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Компетентность в сфере самостоятельной познавательной деятельности</w:t>
            </w:r>
          </w:p>
          <w:p w:rsidR="00E962D3" w:rsidRPr="0027741A" w:rsidRDefault="00E962D3" w:rsidP="000018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Аккуратность, дисциплинированность, выполнение учебных заданий.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Успехи в учебной деятельности (качество учебы, успехи в олимпиадах, викторинах, смотрах, конкурсах). Любознательность, познавательный интерес.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Самообразование (расширение, углубление знаний, подготовка к смотрам, олимпиадам, конкурсам).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Творчество, проектная деятельность (поиск нового, анализ и синтез, наблюдательность, воображение).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Активность (энергичность, инициативность) в применении знаний и умений на практике.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Ответственность за учебу как важнейшее условие развития интеллекта (внимания, памяти, воображения, мышления и воли).</w:t>
            </w:r>
          </w:p>
        </w:tc>
      </w:tr>
      <w:tr w:rsidR="00E962D3" w:rsidRPr="0027741A" w:rsidTr="007C5238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001857">
            <w:pPr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Компетентность в сфере гражданско-общественной деятельности.</w:t>
            </w:r>
          </w:p>
          <w:p w:rsidR="00E962D3" w:rsidRPr="0027741A" w:rsidRDefault="00E962D3" w:rsidP="00001857">
            <w:pPr>
              <w:rPr>
                <w:sz w:val="26"/>
                <w:szCs w:val="26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Соблюдения Правил для учащихся, Устава школы и установленных норм поведения в учебной и общественно-трудовой деятельности.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Сознательное и активное выполнение обязанностей перед классом, школой, родителями, обществом.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Точное соблюдение и уважение законов.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 xml:space="preserve">Общественно-гражданская компетентность означает то, что ребенок несет добро людям, обществу, товарищам по совместной учебе, друзьям, участвует в организации благоприятной, здоровой, </w:t>
            </w:r>
            <w:r w:rsidRPr="0027741A">
              <w:rPr>
                <w:sz w:val="26"/>
                <w:szCs w:val="26"/>
              </w:rPr>
              <w:lastRenderedPageBreak/>
              <w:t>культурной обстановки, удобной для учебы, отдыха и труда.</w:t>
            </w:r>
          </w:p>
        </w:tc>
      </w:tr>
      <w:tr w:rsidR="00E962D3" w:rsidRPr="0027741A" w:rsidTr="007C5238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001857">
            <w:pPr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lastRenderedPageBreak/>
              <w:t>Компетентность в сфере социально-трудовой деятельности.</w:t>
            </w:r>
          </w:p>
          <w:p w:rsidR="00E962D3" w:rsidRPr="0027741A" w:rsidRDefault="00E962D3" w:rsidP="00001857">
            <w:pPr>
              <w:rPr>
                <w:sz w:val="26"/>
                <w:szCs w:val="26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Соблюдение трудовых обязанностей и посильное участие в уборке класса и территории школы, своего дома.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Ремонт оборудования, мебели и сохранение общественной собственности.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Работа по озеленению класса, кабинета, поселка, благоустройство территории школы.</w:t>
            </w:r>
          </w:p>
          <w:p w:rsidR="00E962D3" w:rsidRPr="0027741A" w:rsidRDefault="00E962D3" w:rsidP="000F4674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 xml:space="preserve">Потребность в труде (9 </w:t>
            </w:r>
            <w:proofErr w:type="spellStart"/>
            <w:r w:rsidRPr="0027741A">
              <w:rPr>
                <w:sz w:val="26"/>
                <w:szCs w:val="26"/>
              </w:rPr>
              <w:t>кл</w:t>
            </w:r>
            <w:proofErr w:type="spellEnd"/>
            <w:r w:rsidRPr="0027741A">
              <w:rPr>
                <w:sz w:val="26"/>
                <w:szCs w:val="26"/>
              </w:rPr>
              <w:t>.)</w:t>
            </w:r>
            <w:r w:rsidR="003066E2">
              <w:rPr>
                <w:sz w:val="26"/>
                <w:szCs w:val="26"/>
              </w:rPr>
              <w:t>.</w:t>
            </w:r>
          </w:p>
        </w:tc>
      </w:tr>
      <w:tr w:rsidR="00E962D3" w:rsidRPr="0027741A" w:rsidTr="007C5238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001857">
            <w:pPr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Компетентность в бытовой сфере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ind w:left="242" w:hanging="142"/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Выполнение обязанностей в организации жизни семьи, участие в пополнении семейного бюджета.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Соблюдение личной гигиены, норм санитарной и экологической культуры.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Занятия по укреплению своего здоровья.</w:t>
            </w:r>
          </w:p>
        </w:tc>
      </w:tr>
      <w:tr w:rsidR="00E962D3" w:rsidRPr="0027741A" w:rsidTr="007C5238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001857">
            <w:pPr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Компетентность в сфере культурно-досуговой деятельности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Культура отдыха.</w:t>
            </w:r>
          </w:p>
          <w:p w:rsidR="00E962D3" w:rsidRPr="0027741A" w:rsidRDefault="00E962D3" w:rsidP="003066E2">
            <w:pPr>
              <w:numPr>
                <w:ilvl w:val="1"/>
                <w:numId w:val="56"/>
              </w:numPr>
              <w:tabs>
                <w:tab w:val="clear" w:pos="360"/>
                <w:tab w:val="num" w:pos="304"/>
                <w:tab w:val="left" w:pos="446"/>
              </w:tabs>
              <w:ind w:left="242" w:hanging="242"/>
              <w:rPr>
                <w:sz w:val="26"/>
                <w:szCs w:val="26"/>
              </w:rPr>
            </w:pPr>
            <w:r w:rsidRPr="0027741A">
              <w:rPr>
                <w:sz w:val="26"/>
                <w:szCs w:val="26"/>
              </w:rPr>
              <w:t>Разнообразие в сочетании учебы, труда и отдыха (экскурсии, посещение кинотеатров, концертов, рыбалка, охота, прогулка, чтение книг, участие в спортивных соревнованиях и в художественной самодеятельности, просмотр телевизионных передач, соблюдение этики этнокультурных традиций народа).</w:t>
            </w:r>
          </w:p>
        </w:tc>
      </w:tr>
    </w:tbl>
    <w:p w:rsidR="00B27299" w:rsidRDefault="00B27299" w:rsidP="00001857">
      <w:pPr>
        <w:pStyle w:val="9"/>
        <w:ind w:hanging="360"/>
        <w:rPr>
          <w:i w:val="0"/>
          <w:sz w:val="24"/>
          <w:szCs w:val="24"/>
          <w:u w:val="single"/>
        </w:rPr>
      </w:pPr>
    </w:p>
    <w:p w:rsidR="001E05A5" w:rsidRDefault="001E05A5" w:rsidP="001E05A5"/>
    <w:p w:rsidR="00E04306" w:rsidRPr="00E31D93" w:rsidRDefault="00E04306" w:rsidP="00001857">
      <w:pPr>
        <w:jc w:val="center"/>
        <w:rPr>
          <w:b/>
          <w:sz w:val="32"/>
          <w:szCs w:val="32"/>
        </w:rPr>
      </w:pPr>
      <w:r w:rsidRPr="00E31D93">
        <w:rPr>
          <w:b/>
          <w:sz w:val="32"/>
          <w:szCs w:val="32"/>
          <w:lang w:val="en-US"/>
        </w:rPr>
        <w:t>II</w:t>
      </w:r>
      <w:r w:rsidRPr="00E31D93">
        <w:rPr>
          <w:b/>
          <w:sz w:val="32"/>
          <w:szCs w:val="32"/>
        </w:rPr>
        <w:t>. Содержательный раздел</w:t>
      </w:r>
    </w:p>
    <w:p w:rsidR="00E04306" w:rsidRDefault="00E04306" w:rsidP="00001857">
      <w:pPr>
        <w:jc w:val="center"/>
        <w:rPr>
          <w:b/>
          <w:sz w:val="28"/>
          <w:szCs w:val="28"/>
        </w:rPr>
      </w:pPr>
    </w:p>
    <w:p w:rsidR="00FA574D" w:rsidRPr="00D476E4" w:rsidRDefault="00FA574D" w:rsidP="00FA574D">
      <w:pPr>
        <w:jc w:val="center"/>
        <w:rPr>
          <w:b/>
          <w:i/>
          <w:sz w:val="28"/>
          <w:szCs w:val="28"/>
          <w:u w:val="single"/>
        </w:rPr>
      </w:pPr>
      <w:r w:rsidRPr="00D476E4">
        <w:rPr>
          <w:b/>
          <w:i/>
          <w:sz w:val="28"/>
          <w:szCs w:val="28"/>
          <w:u w:val="single"/>
        </w:rPr>
        <w:t xml:space="preserve">1. Программа духовно-нравственного развития и воспитания </w:t>
      </w:r>
      <w:proofErr w:type="gramStart"/>
      <w:r w:rsidRPr="00D476E4">
        <w:rPr>
          <w:b/>
          <w:i/>
          <w:sz w:val="28"/>
          <w:szCs w:val="28"/>
          <w:u w:val="single"/>
        </w:rPr>
        <w:t>обучающихся</w:t>
      </w:r>
      <w:proofErr w:type="gramEnd"/>
    </w:p>
    <w:p w:rsidR="00FA574D" w:rsidRPr="00792AAE" w:rsidRDefault="00FA574D" w:rsidP="00FA574D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</w:p>
    <w:p w:rsidR="00FA574D" w:rsidRPr="00792AAE" w:rsidRDefault="00FA574D" w:rsidP="00FA574D">
      <w:pPr>
        <w:tabs>
          <w:tab w:val="left" w:pos="180"/>
        </w:tabs>
        <w:ind w:firstLine="709"/>
        <w:jc w:val="both"/>
        <w:rPr>
          <w:b/>
          <w:i/>
          <w:sz w:val="28"/>
          <w:szCs w:val="28"/>
        </w:rPr>
      </w:pPr>
      <w:r w:rsidRPr="00792AAE">
        <w:rPr>
          <w:b/>
          <w:i/>
          <w:sz w:val="28"/>
          <w:szCs w:val="28"/>
        </w:rPr>
        <w:t>Программа разработана на основе:</w:t>
      </w:r>
    </w:p>
    <w:p w:rsidR="00FA574D" w:rsidRPr="00792AAE" w:rsidRDefault="00FA574D" w:rsidP="00FA574D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92AAE"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FA574D" w:rsidRPr="00792AAE" w:rsidRDefault="00FA574D" w:rsidP="00FA574D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92AAE">
        <w:rPr>
          <w:sz w:val="28"/>
          <w:szCs w:val="28"/>
        </w:rPr>
        <w:t xml:space="preserve">Программы духовно-нравственного развития и воспитания </w:t>
      </w:r>
      <w:proofErr w:type="gramStart"/>
      <w:r w:rsidRPr="00792AAE">
        <w:rPr>
          <w:sz w:val="28"/>
          <w:szCs w:val="28"/>
        </w:rPr>
        <w:t>обучающихся</w:t>
      </w:r>
      <w:proofErr w:type="gramEnd"/>
      <w:r w:rsidRPr="00792AAE">
        <w:rPr>
          <w:sz w:val="28"/>
          <w:szCs w:val="28"/>
        </w:rPr>
        <w:t>.</w:t>
      </w:r>
    </w:p>
    <w:p w:rsidR="00FA574D" w:rsidRPr="00792AAE" w:rsidRDefault="00FA574D" w:rsidP="00FA574D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92AAE">
        <w:rPr>
          <w:sz w:val="28"/>
          <w:szCs w:val="28"/>
        </w:rPr>
        <w:t>Проекта перспективного развития школы.</w:t>
      </w:r>
    </w:p>
    <w:p w:rsidR="00FA574D" w:rsidRPr="00792AAE" w:rsidRDefault="00FA574D" w:rsidP="00FA574D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92AAE">
        <w:rPr>
          <w:sz w:val="28"/>
          <w:szCs w:val="28"/>
        </w:rPr>
        <w:t>О</w:t>
      </w:r>
      <w:r w:rsidR="00444904">
        <w:rPr>
          <w:sz w:val="28"/>
          <w:szCs w:val="28"/>
        </w:rPr>
        <w:t>п</w:t>
      </w:r>
      <w:r w:rsidRPr="00792AAE">
        <w:rPr>
          <w:sz w:val="28"/>
          <w:szCs w:val="28"/>
        </w:rPr>
        <w:t>ыта практической деятельности школы по данному направлению.</w:t>
      </w:r>
    </w:p>
    <w:p w:rsidR="00FA574D" w:rsidRPr="00792AAE" w:rsidRDefault="00FA574D" w:rsidP="00FA574D">
      <w:pPr>
        <w:ind w:firstLine="567"/>
        <w:jc w:val="both"/>
        <w:rPr>
          <w:sz w:val="28"/>
          <w:szCs w:val="28"/>
        </w:rPr>
      </w:pPr>
      <w:r w:rsidRPr="00792AAE">
        <w:rPr>
          <w:bCs/>
          <w:sz w:val="28"/>
          <w:szCs w:val="28"/>
        </w:rPr>
        <w:t>Программа н</w:t>
      </w:r>
      <w:r w:rsidRPr="00792AAE">
        <w:rPr>
          <w:sz w:val="28"/>
          <w:szCs w:val="28"/>
        </w:rPr>
        <w:t>аправлена на обеспечение духовно-нравственного развития обучающихся в единстве урочной, внеурочной и общественно-значимой деятельности в условиях совместной работы педагогического коллектива школы, семьи и других институтов общества.</w:t>
      </w:r>
    </w:p>
    <w:p w:rsidR="00FA574D" w:rsidRDefault="00FA574D" w:rsidP="00FA574D">
      <w:pPr>
        <w:ind w:firstLine="567"/>
        <w:jc w:val="both"/>
        <w:rPr>
          <w:b/>
          <w:i/>
          <w:sz w:val="28"/>
          <w:szCs w:val="28"/>
        </w:rPr>
      </w:pPr>
    </w:p>
    <w:p w:rsidR="00FA574D" w:rsidRPr="00792AAE" w:rsidRDefault="00FA574D" w:rsidP="00FA574D">
      <w:pPr>
        <w:ind w:firstLine="567"/>
        <w:jc w:val="both"/>
        <w:rPr>
          <w:b/>
          <w:i/>
          <w:sz w:val="28"/>
          <w:szCs w:val="28"/>
        </w:rPr>
      </w:pPr>
      <w:r w:rsidRPr="00792AAE">
        <w:rPr>
          <w:b/>
          <w:i/>
          <w:sz w:val="28"/>
          <w:szCs w:val="28"/>
        </w:rPr>
        <w:t>Программа выполняет функции: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воспитание высоконравственного, творческого, компетентного гражданина России, принимающего судьбу Отечества как свою личную;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личности с чувством человеческого достоинства и долга перед своей страной и народом, человека культурных традиций многонационального народа Российской Федерации;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освоение базовых ценностей российского общества: патриотизм, социальная солидарность, гражданственность, милосердие, справедливость;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принятие фундаментальных понятий: человечество, семья, здоровье, труд, наука, искусство, природа;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92AAE">
        <w:rPr>
          <w:sz w:val="28"/>
          <w:szCs w:val="28"/>
        </w:rPr>
        <w:t>приобщение к культурным национальным ценностям российского общества в контексте формирования гражданской идентичности;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уклада школьной жизни, включающего все сферы жизнедеятельности участников образовательного процесса;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стимулирование активной гражданской позиции, потребности духовно-нравственного развития.</w:t>
      </w:r>
    </w:p>
    <w:p w:rsidR="00FA574D" w:rsidRDefault="00FA574D" w:rsidP="00FA574D">
      <w:pPr>
        <w:ind w:firstLine="567"/>
        <w:jc w:val="both"/>
        <w:rPr>
          <w:b/>
          <w:bCs/>
          <w:i/>
          <w:sz w:val="28"/>
          <w:szCs w:val="28"/>
        </w:rPr>
      </w:pPr>
    </w:p>
    <w:p w:rsidR="00FA574D" w:rsidRPr="001D1958" w:rsidRDefault="00FA574D" w:rsidP="00FA574D">
      <w:pPr>
        <w:ind w:firstLine="567"/>
        <w:jc w:val="both"/>
        <w:rPr>
          <w:i/>
          <w:sz w:val="28"/>
          <w:szCs w:val="28"/>
        </w:rPr>
      </w:pPr>
      <w:r w:rsidRPr="00792AAE">
        <w:rPr>
          <w:b/>
          <w:bCs/>
          <w:i/>
          <w:sz w:val="28"/>
          <w:szCs w:val="28"/>
        </w:rPr>
        <w:t>Современный национальный воспитательный идеал</w:t>
      </w:r>
      <w:r w:rsidRPr="00792AAE">
        <w:rPr>
          <w:sz w:val="28"/>
          <w:szCs w:val="28"/>
        </w:rPr>
        <w:t>, сформулированный в Концепции, определяет фундаментальность духовно-нравственного развития человека</w:t>
      </w:r>
      <w:r w:rsidRPr="001D1958">
        <w:rPr>
          <w:sz w:val="28"/>
          <w:szCs w:val="28"/>
        </w:rPr>
        <w:t xml:space="preserve">: </w:t>
      </w:r>
      <w:r w:rsidRPr="001D1958">
        <w:rPr>
          <w:i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</w:t>
      </w:r>
      <w:r w:rsidRPr="001D1958">
        <w:rPr>
          <w:sz w:val="28"/>
          <w:szCs w:val="28"/>
        </w:rPr>
        <w:t xml:space="preserve"> </w:t>
      </w:r>
      <w:r w:rsidRPr="001D1958">
        <w:rPr>
          <w:i/>
          <w:sz w:val="28"/>
          <w:szCs w:val="28"/>
        </w:rPr>
        <w:t>народа Российской Федерации.</w:t>
      </w:r>
    </w:p>
    <w:p w:rsidR="00FA574D" w:rsidRPr="00792AAE" w:rsidRDefault="00FA574D" w:rsidP="00FA574D">
      <w:pPr>
        <w:jc w:val="both"/>
        <w:rPr>
          <w:bCs/>
          <w:sz w:val="28"/>
          <w:szCs w:val="28"/>
        </w:rPr>
      </w:pPr>
      <w:r w:rsidRPr="00792AAE">
        <w:rPr>
          <w:b/>
          <w:bCs/>
          <w:i/>
          <w:sz w:val="28"/>
          <w:szCs w:val="28"/>
        </w:rPr>
        <w:t>Цель программы д</w:t>
      </w:r>
      <w:r w:rsidRPr="00792AAE">
        <w:rPr>
          <w:b/>
          <w:i/>
          <w:sz w:val="28"/>
          <w:szCs w:val="28"/>
        </w:rPr>
        <w:t>уховно-нравственного развития и воспитания</w:t>
      </w:r>
      <w:r w:rsidRPr="00792AAE">
        <w:rPr>
          <w:sz w:val="28"/>
          <w:szCs w:val="28"/>
        </w:rPr>
        <w:t xml:space="preserve">: </w:t>
      </w:r>
      <w:r w:rsidRPr="00792AAE">
        <w:rPr>
          <w:bCs/>
          <w:sz w:val="28"/>
          <w:szCs w:val="28"/>
        </w:rPr>
        <w:t>создание условий для развития личности школьника, их самореализации, самосовершенствования, личного роста  каждого школьника, формирование у подрастающего поколения высоких нравственных, морально-психологических и этических качеств, среди которых  особое значение имеет патриотизм, гражданственность, ответственность за судьбу Отечества.</w:t>
      </w:r>
    </w:p>
    <w:p w:rsidR="00FA574D" w:rsidRPr="00792AAE" w:rsidRDefault="00FA574D" w:rsidP="00FA574D">
      <w:pPr>
        <w:ind w:firstLine="567"/>
        <w:jc w:val="both"/>
        <w:rPr>
          <w:b/>
          <w:i/>
          <w:sz w:val="28"/>
          <w:szCs w:val="28"/>
        </w:rPr>
      </w:pPr>
      <w:r w:rsidRPr="00792AAE">
        <w:rPr>
          <w:b/>
          <w:bCs/>
          <w:i/>
          <w:sz w:val="28"/>
          <w:szCs w:val="28"/>
        </w:rPr>
        <w:t>Структура программы духовно-нравственного развития и воспитания.</w:t>
      </w:r>
    </w:p>
    <w:p w:rsidR="00FA574D" w:rsidRPr="00792AAE" w:rsidRDefault="00FA574D" w:rsidP="00FA574D">
      <w:pPr>
        <w:numPr>
          <w:ilvl w:val="0"/>
          <w:numId w:val="6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792AAE">
        <w:rPr>
          <w:bCs/>
          <w:iCs/>
          <w:sz w:val="28"/>
          <w:szCs w:val="28"/>
        </w:rPr>
        <w:t xml:space="preserve">Цель и задачи духовно-нравственного развития и воспитания </w:t>
      </w:r>
      <w:proofErr w:type="gramStart"/>
      <w:r w:rsidRPr="00792AAE">
        <w:rPr>
          <w:bCs/>
          <w:iCs/>
          <w:sz w:val="28"/>
          <w:szCs w:val="28"/>
        </w:rPr>
        <w:t>обучающихся</w:t>
      </w:r>
      <w:proofErr w:type="gramEnd"/>
      <w:r w:rsidRPr="00792AAE">
        <w:rPr>
          <w:bCs/>
          <w:iCs/>
          <w:sz w:val="28"/>
          <w:szCs w:val="28"/>
        </w:rPr>
        <w:t xml:space="preserve">. </w:t>
      </w:r>
    </w:p>
    <w:p w:rsidR="00FA574D" w:rsidRPr="00792AAE" w:rsidRDefault="00FA574D" w:rsidP="00FA574D">
      <w:pPr>
        <w:numPr>
          <w:ilvl w:val="0"/>
          <w:numId w:val="6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792AAE">
        <w:rPr>
          <w:bCs/>
          <w:iCs/>
          <w:sz w:val="28"/>
          <w:szCs w:val="28"/>
        </w:rPr>
        <w:t xml:space="preserve">Ценностные установки духовно-нравственного развития и воспитания </w:t>
      </w:r>
      <w:proofErr w:type="gramStart"/>
      <w:r w:rsidRPr="00792AAE">
        <w:rPr>
          <w:bCs/>
          <w:iCs/>
          <w:sz w:val="28"/>
          <w:szCs w:val="28"/>
        </w:rPr>
        <w:t>обучающихся</w:t>
      </w:r>
      <w:proofErr w:type="gramEnd"/>
      <w:r w:rsidRPr="00792AAE">
        <w:rPr>
          <w:bCs/>
          <w:iCs/>
          <w:sz w:val="28"/>
          <w:szCs w:val="28"/>
        </w:rPr>
        <w:t xml:space="preserve">. </w:t>
      </w:r>
    </w:p>
    <w:p w:rsidR="00FA574D" w:rsidRPr="00792AAE" w:rsidRDefault="00FA574D" w:rsidP="00FA574D">
      <w:pPr>
        <w:numPr>
          <w:ilvl w:val="0"/>
          <w:numId w:val="6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792AAE">
        <w:rPr>
          <w:bCs/>
          <w:iCs/>
          <w:sz w:val="28"/>
          <w:szCs w:val="28"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 w:rsidRPr="00792AAE">
        <w:rPr>
          <w:bCs/>
          <w:iCs/>
          <w:sz w:val="28"/>
          <w:szCs w:val="28"/>
        </w:rPr>
        <w:t>обучающихся</w:t>
      </w:r>
      <w:proofErr w:type="gramEnd"/>
      <w:r w:rsidRPr="00792AAE">
        <w:rPr>
          <w:bCs/>
          <w:iCs/>
          <w:sz w:val="28"/>
          <w:szCs w:val="28"/>
        </w:rPr>
        <w:t xml:space="preserve">. </w:t>
      </w:r>
    </w:p>
    <w:p w:rsidR="00FA574D" w:rsidRPr="00792AAE" w:rsidRDefault="00FA574D" w:rsidP="00FA574D">
      <w:pPr>
        <w:numPr>
          <w:ilvl w:val="0"/>
          <w:numId w:val="6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792AAE">
        <w:rPr>
          <w:bCs/>
          <w:iCs/>
          <w:sz w:val="28"/>
          <w:szCs w:val="28"/>
        </w:rPr>
        <w:t xml:space="preserve">Содержание духовно-нравственного развития и воспитания </w:t>
      </w:r>
      <w:proofErr w:type="gramStart"/>
      <w:r w:rsidRPr="00792AAE">
        <w:rPr>
          <w:bCs/>
          <w:iCs/>
          <w:sz w:val="28"/>
          <w:szCs w:val="28"/>
        </w:rPr>
        <w:t>обучающихся</w:t>
      </w:r>
      <w:proofErr w:type="gramEnd"/>
      <w:r w:rsidRPr="00792AAE">
        <w:rPr>
          <w:bCs/>
          <w:iCs/>
          <w:sz w:val="28"/>
          <w:szCs w:val="28"/>
        </w:rPr>
        <w:t>.</w:t>
      </w:r>
    </w:p>
    <w:p w:rsidR="00FA574D" w:rsidRPr="00792AAE" w:rsidRDefault="00FA574D" w:rsidP="00FA574D">
      <w:pPr>
        <w:numPr>
          <w:ilvl w:val="0"/>
          <w:numId w:val="6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792AAE">
        <w:rPr>
          <w:bCs/>
          <w:iCs/>
          <w:sz w:val="28"/>
          <w:szCs w:val="28"/>
        </w:rPr>
        <w:t xml:space="preserve">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Pr="00792AAE">
        <w:rPr>
          <w:bCs/>
          <w:iCs/>
          <w:sz w:val="28"/>
          <w:szCs w:val="28"/>
        </w:rPr>
        <w:t>обучающихся</w:t>
      </w:r>
      <w:proofErr w:type="gramEnd"/>
      <w:r w:rsidRPr="00792AAE">
        <w:rPr>
          <w:bCs/>
          <w:iCs/>
          <w:sz w:val="28"/>
          <w:szCs w:val="28"/>
        </w:rPr>
        <w:t xml:space="preserve">. </w:t>
      </w:r>
    </w:p>
    <w:p w:rsidR="00FA574D" w:rsidRPr="00792AAE" w:rsidRDefault="00FA574D" w:rsidP="00FA574D">
      <w:pPr>
        <w:numPr>
          <w:ilvl w:val="0"/>
          <w:numId w:val="6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792AAE">
        <w:rPr>
          <w:bCs/>
          <w:iCs/>
          <w:sz w:val="28"/>
          <w:szCs w:val="28"/>
        </w:rPr>
        <w:t xml:space="preserve">Планируемые результаты духовно-нравственного развития и воспитания </w:t>
      </w:r>
      <w:proofErr w:type="gramStart"/>
      <w:r w:rsidRPr="00792AAE">
        <w:rPr>
          <w:bCs/>
          <w:iCs/>
          <w:sz w:val="28"/>
          <w:szCs w:val="28"/>
        </w:rPr>
        <w:t>обучающихся</w:t>
      </w:r>
      <w:proofErr w:type="gramEnd"/>
      <w:r w:rsidRPr="00792AAE">
        <w:rPr>
          <w:bCs/>
          <w:iCs/>
          <w:sz w:val="28"/>
          <w:szCs w:val="28"/>
        </w:rPr>
        <w:t>.</w:t>
      </w:r>
    </w:p>
    <w:p w:rsidR="00FA574D" w:rsidRPr="00792AAE" w:rsidRDefault="00FA574D" w:rsidP="00FA574D">
      <w:pPr>
        <w:ind w:left="709" w:hanging="709"/>
        <w:jc w:val="center"/>
        <w:rPr>
          <w:b/>
          <w:i/>
          <w:sz w:val="28"/>
          <w:szCs w:val="28"/>
        </w:rPr>
      </w:pPr>
    </w:p>
    <w:p w:rsidR="00FA574D" w:rsidRPr="00FF5AFD" w:rsidRDefault="00FA574D" w:rsidP="00FA574D">
      <w:pPr>
        <w:ind w:left="709" w:hanging="709"/>
        <w:jc w:val="center"/>
        <w:rPr>
          <w:b/>
          <w:i/>
          <w:sz w:val="28"/>
          <w:szCs w:val="28"/>
        </w:rPr>
      </w:pPr>
      <w:r w:rsidRPr="00792AAE">
        <w:rPr>
          <w:b/>
          <w:i/>
          <w:sz w:val="28"/>
          <w:szCs w:val="28"/>
        </w:rPr>
        <w:t>Ценностные установки духовно-нравственного ра</w:t>
      </w:r>
      <w:r>
        <w:rPr>
          <w:b/>
          <w:i/>
          <w:sz w:val="28"/>
          <w:szCs w:val="28"/>
        </w:rPr>
        <w:t xml:space="preserve">звития и воспитания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FA574D" w:rsidRPr="00792AAE" w:rsidRDefault="00FA574D" w:rsidP="00FA574D">
      <w:pPr>
        <w:ind w:firstLine="567"/>
        <w:jc w:val="both"/>
        <w:rPr>
          <w:i/>
          <w:sz w:val="28"/>
          <w:szCs w:val="28"/>
        </w:rPr>
      </w:pPr>
      <w:r w:rsidRPr="00792AAE">
        <w:rPr>
          <w:sz w:val="28"/>
          <w:szCs w:val="28"/>
        </w:rPr>
        <w:t xml:space="preserve">Базовые ценности определены общечеловеческим опытом социального развития, культурно-историческим наследием. Они всегда актуальны и востребованы, к ним возвращаются в периоды кризисов, реформ, глубоких противоречий. Сегодня на основе национального воспитательного идеала сформулирована </w:t>
      </w:r>
      <w:r w:rsidRPr="00792AAE">
        <w:rPr>
          <w:b/>
          <w:bCs/>
          <w:i/>
          <w:sz w:val="28"/>
          <w:szCs w:val="28"/>
        </w:rPr>
        <w:t>основная педагогическая цель</w:t>
      </w:r>
      <w:r w:rsidRPr="00792AAE">
        <w:rPr>
          <w:b/>
          <w:bCs/>
          <w:sz w:val="28"/>
          <w:szCs w:val="28"/>
        </w:rPr>
        <w:t xml:space="preserve"> </w:t>
      </w:r>
      <w:r w:rsidRPr="00792AAE">
        <w:rPr>
          <w:b/>
          <w:i/>
          <w:sz w:val="28"/>
          <w:szCs w:val="28"/>
        </w:rPr>
        <w:t>духовно-нравственного развития</w:t>
      </w:r>
      <w:r w:rsidRPr="00792AAE">
        <w:rPr>
          <w:bCs/>
          <w:i/>
          <w:sz w:val="28"/>
          <w:szCs w:val="28"/>
        </w:rPr>
        <w:t xml:space="preserve"> – </w:t>
      </w:r>
      <w:r w:rsidRPr="00792AAE">
        <w:rPr>
          <w:bCs/>
          <w:i/>
          <w:iCs/>
          <w:sz w:val="28"/>
          <w:szCs w:val="28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  <w:r w:rsidRPr="00792AAE">
        <w:rPr>
          <w:i/>
          <w:iCs/>
          <w:sz w:val="28"/>
          <w:szCs w:val="28"/>
        </w:rPr>
        <w:t xml:space="preserve"> </w:t>
      </w:r>
    </w:p>
    <w:p w:rsidR="00FA574D" w:rsidRPr="00792AAE" w:rsidRDefault="00FA574D" w:rsidP="00FA57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92AAE">
        <w:rPr>
          <w:rFonts w:eastAsia="Calibri"/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FA574D" w:rsidRPr="00792AAE" w:rsidRDefault="00FA574D" w:rsidP="00FA57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92AAE">
        <w:rPr>
          <w:rFonts w:eastAsia="Calibri"/>
          <w:sz w:val="28"/>
          <w:szCs w:val="28"/>
        </w:rPr>
        <w:lastRenderedPageBreak/>
        <w:t xml:space="preserve">Базовые национальные ценности производны от национальной жизни России во всей её исторической и культурной полноте, этническом многообразии.  Традиционными источниками нравственности являются: </w:t>
      </w:r>
      <w:proofErr w:type="gramStart"/>
      <w:r w:rsidRPr="00792AAE">
        <w:rPr>
          <w:rFonts w:eastAsia="Calibri"/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  <w:r w:rsidRPr="00792AAE">
        <w:rPr>
          <w:rFonts w:eastAsia="Calibri"/>
          <w:sz w:val="28"/>
          <w:szCs w:val="28"/>
        </w:rPr>
        <w:t xml:space="preserve"> 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>Патриотизм</w:t>
      </w:r>
      <w:r w:rsidRPr="00792AAE">
        <w:rPr>
          <w:sz w:val="28"/>
          <w:szCs w:val="28"/>
        </w:rPr>
        <w:t xml:space="preserve"> – любовь к своему краю, </w:t>
      </w:r>
      <w:r>
        <w:rPr>
          <w:sz w:val="28"/>
          <w:szCs w:val="28"/>
        </w:rPr>
        <w:t>станице</w:t>
      </w:r>
      <w:r w:rsidRPr="00792AAE">
        <w:rPr>
          <w:sz w:val="28"/>
          <w:szCs w:val="28"/>
        </w:rPr>
        <w:t>, Родине, своему народу.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>Гражданственность</w:t>
      </w:r>
      <w:r w:rsidRPr="00792AAE">
        <w:rPr>
          <w:sz w:val="28"/>
          <w:szCs w:val="28"/>
        </w:rPr>
        <w:t xml:space="preserve"> – чувство долга и ответственности перед народом и Отечеством, уважение законов, норм гражданского общества; доверие государству, свобода совести.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>Социальная солидарность</w:t>
      </w:r>
      <w:r w:rsidRPr="00792AAE">
        <w:rPr>
          <w:sz w:val="28"/>
          <w:szCs w:val="28"/>
        </w:rPr>
        <w:t xml:space="preserve"> – справедливость и равноправие, честь и достоинство, милосердие и сострадание.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>Трудолюбие</w:t>
      </w:r>
      <w:r w:rsidRPr="00792AAE">
        <w:rPr>
          <w:sz w:val="28"/>
          <w:szCs w:val="28"/>
        </w:rPr>
        <w:t xml:space="preserve"> – уважение к труду, проявление творчества и инициативы, целеустремленность.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>Природа</w:t>
      </w:r>
      <w:r w:rsidRPr="00792AAE">
        <w:rPr>
          <w:sz w:val="28"/>
          <w:szCs w:val="28"/>
        </w:rPr>
        <w:t xml:space="preserve"> – экологическое сознание, бережное отношение, понятие эволюционного развития.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>Семья</w:t>
      </w:r>
      <w:r w:rsidRPr="00792AAE">
        <w:rPr>
          <w:sz w:val="28"/>
          <w:szCs w:val="28"/>
        </w:rPr>
        <w:t xml:space="preserve"> – любовь и верность, забота, уважение, здоровье, продолжение рода.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>Личность</w:t>
      </w:r>
      <w:r w:rsidRPr="00792AAE">
        <w:rPr>
          <w:sz w:val="28"/>
          <w:szCs w:val="28"/>
        </w:rPr>
        <w:t xml:space="preserve"> – внутренняя гармония, способность к нравственному выбору, самосовершенствование, самоуважение.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 xml:space="preserve">Искусство </w:t>
      </w:r>
      <w:r w:rsidRPr="00792AAE">
        <w:rPr>
          <w:sz w:val="28"/>
          <w:szCs w:val="28"/>
        </w:rPr>
        <w:t>– духовный мир человека, смысл жизни, эстетическое восприятие, эмоциональное переживание, нравственная позиция.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>Наука</w:t>
      </w:r>
      <w:r w:rsidRPr="00792AAE">
        <w:rPr>
          <w:sz w:val="28"/>
          <w:szCs w:val="28"/>
        </w:rPr>
        <w:t xml:space="preserve"> – ценность знания, стремление к истине, к познанию мира.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b/>
          <w:i/>
          <w:sz w:val="28"/>
          <w:szCs w:val="28"/>
        </w:rPr>
        <w:t>Традиционные религии</w:t>
      </w:r>
      <w:r w:rsidRPr="00792AAE">
        <w:rPr>
          <w:sz w:val="28"/>
          <w:szCs w:val="28"/>
        </w:rPr>
        <w:t xml:space="preserve"> – духовность, религиозное мировоззрение, межконфессиональный диалог.</w:t>
      </w:r>
    </w:p>
    <w:p w:rsidR="00FA574D" w:rsidRPr="00792AAE" w:rsidRDefault="00FA574D" w:rsidP="00FA574D">
      <w:pPr>
        <w:jc w:val="center"/>
        <w:rPr>
          <w:b/>
          <w:i/>
          <w:sz w:val="28"/>
          <w:szCs w:val="28"/>
        </w:rPr>
      </w:pPr>
    </w:p>
    <w:p w:rsidR="00FA574D" w:rsidRPr="00792AAE" w:rsidRDefault="00FA574D" w:rsidP="00FA574D">
      <w:pPr>
        <w:jc w:val="center"/>
        <w:rPr>
          <w:i/>
          <w:sz w:val="28"/>
          <w:szCs w:val="28"/>
        </w:rPr>
      </w:pPr>
      <w:r w:rsidRPr="00792AAE">
        <w:rPr>
          <w:b/>
          <w:i/>
          <w:sz w:val="28"/>
          <w:szCs w:val="28"/>
        </w:rPr>
        <w:t>В</w:t>
      </w:r>
      <w:r w:rsidRPr="00792AAE">
        <w:rPr>
          <w:b/>
          <w:bCs/>
          <w:i/>
          <w:sz w:val="28"/>
          <w:szCs w:val="28"/>
        </w:rPr>
        <w:t xml:space="preserve"> сфере личностного развития воспитание </w:t>
      </w:r>
      <w:proofErr w:type="gramStart"/>
      <w:r w:rsidRPr="00792AAE">
        <w:rPr>
          <w:b/>
          <w:bCs/>
          <w:i/>
          <w:sz w:val="28"/>
          <w:szCs w:val="28"/>
        </w:rPr>
        <w:t>обучающихся</w:t>
      </w:r>
      <w:proofErr w:type="gramEnd"/>
      <w:r w:rsidRPr="00792AAE">
        <w:rPr>
          <w:b/>
          <w:bCs/>
          <w:i/>
          <w:sz w:val="28"/>
          <w:szCs w:val="28"/>
        </w:rPr>
        <w:t xml:space="preserve"> должно обеспечить</w:t>
      </w:r>
      <w:r w:rsidRPr="00792AAE">
        <w:rPr>
          <w:i/>
          <w:sz w:val="28"/>
          <w:szCs w:val="28"/>
        </w:rPr>
        <w:t>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 ответственному поведению;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готовность и способность к реализации творческого потенциала в духовной и предметно продуктивной деятельности, социальной и профессиональной мобильности на основе моральных норм, непрерывного образования и универсальной духовно нравственной установки «становиться лучше»;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укрепление нравственности, основанной на свободе, воле  и духовных отечественных традициях, внутренней установке  личности поступать согласно своей совести;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морали как осознанной личностью необходимости определенного поведения, основанного на принятых в обществе представлениях о добре и зле, должном и недопустимом;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92AAE">
        <w:rPr>
          <w:sz w:val="28"/>
          <w:szCs w:val="28"/>
        </w:rPr>
        <w:t>принятие личностью базовых национальных ценностей, национальных духовных традиций;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трудолюбие, бережливость, жизненный оптимизм, способность к преодолению трудностей;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FA574D" w:rsidRPr="00792AAE" w:rsidRDefault="00FA574D" w:rsidP="00FA574D">
      <w:pPr>
        <w:jc w:val="center"/>
        <w:rPr>
          <w:b/>
          <w:i/>
          <w:sz w:val="28"/>
          <w:szCs w:val="28"/>
        </w:rPr>
      </w:pPr>
      <w:r w:rsidRPr="00792AAE">
        <w:rPr>
          <w:b/>
          <w:i/>
          <w:sz w:val="28"/>
          <w:szCs w:val="28"/>
        </w:rPr>
        <w:t xml:space="preserve">В </w:t>
      </w:r>
      <w:r w:rsidRPr="00792AAE">
        <w:rPr>
          <w:b/>
          <w:bCs/>
          <w:i/>
          <w:sz w:val="28"/>
          <w:szCs w:val="28"/>
        </w:rPr>
        <w:t>сфере общественных отношений духовно- нравственное развитие и воспитание обучающихся должно обеспечить</w:t>
      </w:r>
      <w:r w:rsidRPr="00792AAE">
        <w:rPr>
          <w:b/>
          <w:i/>
          <w:sz w:val="28"/>
          <w:szCs w:val="28"/>
        </w:rPr>
        <w:t>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осознание себя гражданином России на основе принятия общих национальных нравственных ценностей;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готовность граждан солидарно противостоять внешним и внутренним вызовам;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развитость чувства патриотизма и гражданской солидарности;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sz w:val="28"/>
          <w:szCs w:val="28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бережное отношение к жизни человека, забота о продолжении рода;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законопослушность и сознательно поддерживаемый гражданами правопорядок;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sz w:val="28"/>
          <w:szCs w:val="28"/>
        </w:rPr>
        <w:t>духовную, культурную и социальную преемственность поколений.</w:t>
      </w:r>
    </w:p>
    <w:p w:rsidR="00FA574D" w:rsidRPr="00792AAE" w:rsidRDefault="00FA574D" w:rsidP="00FA574D">
      <w:pPr>
        <w:jc w:val="center"/>
        <w:rPr>
          <w:b/>
          <w:i/>
          <w:sz w:val="28"/>
          <w:szCs w:val="28"/>
        </w:rPr>
      </w:pPr>
      <w:r w:rsidRPr="00792AAE">
        <w:rPr>
          <w:b/>
          <w:i/>
          <w:sz w:val="28"/>
          <w:szCs w:val="28"/>
        </w:rPr>
        <w:t>В</w:t>
      </w:r>
      <w:r w:rsidRPr="00792AAE">
        <w:rPr>
          <w:b/>
          <w:bCs/>
          <w:i/>
          <w:sz w:val="28"/>
          <w:szCs w:val="28"/>
        </w:rPr>
        <w:t xml:space="preserve"> сфере государственных отношений духовно-нравственное развитие и воспитание обучающихся должно содействовать</w:t>
      </w:r>
      <w:r w:rsidRPr="00792AAE">
        <w:rPr>
          <w:b/>
          <w:i/>
          <w:sz w:val="28"/>
          <w:szCs w:val="28"/>
        </w:rPr>
        <w:t>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формированию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повышению доверия к государственным институтам со  стороны граждан и общественных организаций;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повышению эффективности усилий государства, направленных на модернизацию страны;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укреплению национальной безопасности.</w:t>
      </w:r>
    </w:p>
    <w:p w:rsidR="00FA574D" w:rsidRPr="00792AAE" w:rsidRDefault="00FA574D" w:rsidP="00FA574D">
      <w:pPr>
        <w:ind w:firstLine="567"/>
        <w:jc w:val="both"/>
        <w:rPr>
          <w:sz w:val="28"/>
          <w:szCs w:val="28"/>
        </w:rPr>
      </w:pPr>
      <w:r w:rsidRPr="00792AAE">
        <w:rPr>
          <w:sz w:val="28"/>
          <w:szCs w:val="28"/>
        </w:rPr>
        <w:lastRenderedPageBreak/>
        <w:t xml:space="preserve">Исходя из этого задача педагогического коллектива школы – развивать сознание учащихся, формировать их жизнедеятельность и умение строить общественные отношения на основе базовых ценностей. </w:t>
      </w:r>
    </w:p>
    <w:p w:rsidR="00FA574D" w:rsidRPr="00792AAE" w:rsidRDefault="00FA574D" w:rsidP="00FA57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92AAE">
        <w:rPr>
          <w:rFonts w:eastAsia="Calibri"/>
          <w:sz w:val="28"/>
          <w:szCs w:val="28"/>
        </w:rPr>
        <w:t>Базовые национальные ценности лежат в основе целостного пространства духовно-нравственного развития и воспитания школьников, т. е. уклада школьной жизни, определяющего 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 социальных субъектов — участников воспитания: семьи, общественных организаций, включая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Ведущая, содержательно определяющая роль в создании уклада школьной жизни принадлежит субъектам образовательного процесса. 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 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 Гражданское согласие по базовым национальным ценностям не имеет ничего общего с единообразием ценностей нации и самой нации, духовной и социальной унификацией. Единство нации достигается через базовый ценностный консенсус в диалоге различных политических и социальных сил, этнических и религиозных сообществ и поддерживается их открытостью друг другу, готовностью сообща решать общенациональные проблемы, в числе которых духовно-нравственное воспитание детей и молодёжи как основа развития нашей страны.</w:t>
      </w:r>
    </w:p>
    <w:p w:rsidR="00FA574D" w:rsidRPr="00792AAE" w:rsidRDefault="00FA574D" w:rsidP="00FA574D">
      <w:pPr>
        <w:ind w:firstLine="539"/>
        <w:jc w:val="both"/>
        <w:rPr>
          <w:sz w:val="28"/>
          <w:szCs w:val="28"/>
        </w:rPr>
      </w:pPr>
      <w:r w:rsidRPr="00792AAE">
        <w:rPr>
          <w:sz w:val="28"/>
          <w:szCs w:val="28"/>
        </w:rPr>
        <w:t>На основе национального воспитательного идеала, задач духовно-нравственного воспитания российских школьников, приведенных в Концепции, общими задачами воспитания и социализации школьников являются:</w:t>
      </w:r>
    </w:p>
    <w:p w:rsidR="00FA574D" w:rsidRPr="00792AAE" w:rsidRDefault="00FA574D" w:rsidP="00FA574D">
      <w:pPr>
        <w:ind w:firstLine="540"/>
        <w:jc w:val="both"/>
        <w:rPr>
          <w:b/>
          <w:sz w:val="28"/>
          <w:szCs w:val="28"/>
        </w:rPr>
      </w:pPr>
      <w:r w:rsidRPr="00792AAE">
        <w:rPr>
          <w:b/>
          <w:i/>
          <w:sz w:val="28"/>
          <w:szCs w:val="28"/>
        </w:rPr>
        <w:t>В области формирования личностной культуры</w:t>
      </w:r>
      <w:r w:rsidRPr="00792AAE">
        <w:rPr>
          <w:b/>
          <w:sz w:val="28"/>
          <w:szCs w:val="28"/>
        </w:rPr>
        <w:t>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FA574D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у стар</w:t>
      </w:r>
      <w:r w:rsidRPr="00792AAE">
        <w:rPr>
          <w:sz w:val="28"/>
          <w:szCs w:val="28"/>
        </w:rPr>
        <w:t>шего школьника позитивной нравственной самооценки и самоуважения, жизненного оптимизма;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основ нравственного самосознания личности (совести) – способности</w:t>
      </w:r>
      <w:r>
        <w:rPr>
          <w:sz w:val="28"/>
          <w:szCs w:val="28"/>
        </w:rPr>
        <w:t xml:space="preserve"> </w:t>
      </w:r>
      <w:r w:rsidRPr="00792AAE">
        <w:rPr>
          <w:sz w:val="28"/>
          <w:szCs w:val="28"/>
        </w:rPr>
        <w:t xml:space="preserve"> школьника формулировать собственные нравственные обязательства, </w:t>
      </w:r>
      <w:r w:rsidRPr="00792AAE">
        <w:rPr>
          <w:sz w:val="28"/>
          <w:szCs w:val="28"/>
        </w:rPr>
        <w:lastRenderedPageBreak/>
        <w:t>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принятие </w:t>
      </w:r>
      <w:proofErr w:type="gramStart"/>
      <w:r w:rsidRPr="00792AAE">
        <w:rPr>
          <w:sz w:val="28"/>
          <w:szCs w:val="28"/>
        </w:rPr>
        <w:t>обучающимся</w:t>
      </w:r>
      <w:proofErr w:type="gramEnd"/>
      <w:r w:rsidRPr="00792AAE">
        <w:rPr>
          <w:sz w:val="28"/>
          <w:szCs w:val="28"/>
        </w:rPr>
        <w:t xml:space="preserve"> базовых общенациональных ценностей, национальных и этнических духовных традиций;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эстетических потребностей, ценностей и чувств;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развитие трудолюбия, способности к преодолению трудностей;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осознание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 в пределах своих возможностей;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нравственного смысла учения.</w:t>
      </w:r>
    </w:p>
    <w:p w:rsidR="00FA574D" w:rsidRDefault="00FA574D" w:rsidP="00FA574D">
      <w:pPr>
        <w:ind w:firstLine="567"/>
        <w:jc w:val="both"/>
        <w:rPr>
          <w:b/>
          <w:i/>
          <w:sz w:val="28"/>
          <w:szCs w:val="28"/>
        </w:rPr>
      </w:pPr>
    </w:p>
    <w:p w:rsidR="00FA574D" w:rsidRPr="00792AAE" w:rsidRDefault="00FA574D" w:rsidP="00FA574D">
      <w:pPr>
        <w:ind w:firstLine="567"/>
        <w:jc w:val="both"/>
        <w:rPr>
          <w:b/>
          <w:sz w:val="28"/>
          <w:szCs w:val="28"/>
        </w:rPr>
      </w:pPr>
      <w:r w:rsidRPr="00792AAE">
        <w:rPr>
          <w:b/>
          <w:i/>
          <w:sz w:val="28"/>
          <w:szCs w:val="28"/>
        </w:rPr>
        <w:t>В области формирования социальной культуры: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формирование основ российской гражданской идентичности;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пробуждение веры в Россию, чувства личной ответственности за Отечество;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патриотизма и гражданской солидарности;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укрепление доверия к другим людям;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развитие доброжелательности и эмоциональной отзывчивости, понимания и сопереживания другим людям;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становление гуманистических и демократических ценностных ориентаций;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FA574D" w:rsidRPr="00792AAE" w:rsidRDefault="00FA574D" w:rsidP="00FA574D">
      <w:pPr>
        <w:ind w:left="567"/>
        <w:jc w:val="both"/>
        <w:rPr>
          <w:b/>
          <w:i/>
          <w:sz w:val="28"/>
          <w:szCs w:val="28"/>
        </w:rPr>
      </w:pPr>
      <w:r w:rsidRPr="00792AAE">
        <w:rPr>
          <w:b/>
          <w:i/>
          <w:sz w:val="28"/>
          <w:szCs w:val="28"/>
        </w:rPr>
        <w:t>В области формирования семейной культуры: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отношения к семье как к основе российского общества;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формирование у школьника почтительного  отношения к родителям, осознанного, заботливого отношения к старшим и младшим;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знакомство </w:t>
      </w:r>
      <w:proofErr w:type="gramStart"/>
      <w:r w:rsidRPr="00792AAE">
        <w:rPr>
          <w:sz w:val="28"/>
          <w:szCs w:val="28"/>
        </w:rPr>
        <w:t>обучающегося</w:t>
      </w:r>
      <w:proofErr w:type="gramEnd"/>
      <w:r w:rsidRPr="00792AAE">
        <w:rPr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FA574D" w:rsidRPr="00792AAE" w:rsidRDefault="00FA574D" w:rsidP="00FA574D">
      <w:pPr>
        <w:ind w:firstLine="567"/>
        <w:jc w:val="both"/>
        <w:rPr>
          <w:sz w:val="28"/>
          <w:szCs w:val="28"/>
        </w:rPr>
      </w:pPr>
      <w:r w:rsidRPr="00792AAE">
        <w:rPr>
          <w:sz w:val="28"/>
          <w:szCs w:val="28"/>
        </w:rPr>
        <w:t xml:space="preserve">Понимание современных условий и особенностей организации воспитания и социализации школьников позволяет конкретизировать содержание их образования по каждому из основных направлений воспитательной деятельности. </w:t>
      </w:r>
    </w:p>
    <w:p w:rsidR="00FA574D" w:rsidRPr="00792AAE" w:rsidRDefault="00FA574D" w:rsidP="00FA574D">
      <w:pPr>
        <w:keepNext/>
        <w:jc w:val="both"/>
        <w:outlineLvl w:val="1"/>
        <w:rPr>
          <w:rFonts w:cs="Arial"/>
          <w:bCs/>
          <w:i/>
          <w:iCs/>
          <w:sz w:val="28"/>
          <w:szCs w:val="28"/>
        </w:rPr>
      </w:pPr>
      <w:r w:rsidRPr="00792AAE">
        <w:rPr>
          <w:rFonts w:cs="Arial"/>
          <w:bCs/>
          <w:i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элементарные представления о политическом устройстве России, об институтах государства, их роли в жизни общества, о важнейших законах нашей страны;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92AAE">
        <w:rPr>
          <w:sz w:val="28"/>
          <w:szCs w:val="28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</w:t>
      </w:r>
      <w:r>
        <w:rPr>
          <w:sz w:val="28"/>
          <w:szCs w:val="28"/>
        </w:rPr>
        <w:t xml:space="preserve"> (Ростовской области)</w:t>
      </w:r>
      <w:r w:rsidRPr="00792AAE">
        <w:rPr>
          <w:sz w:val="28"/>
          <w:szCs w:val="28"/>
        </w:rPr>
        <w:t>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элементарные представления о правах и об обязанностях гражданина России;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уважительное отношение к русскому языку как к государственному, языку межнационального общения;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элементарные представления о национальных героях и важнейших событиях истории России;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любовь к школе, своему селу, городу, народу, России;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уважение к защитникам Родины;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первоначальные представления о правилах поведения в школе, дома, на улице, в населенном пункте, на  природе;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умение отвечать за свои поступки;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отрицательное отношение к нарушениям порядка в классе, дома, на улице, к невыполнению человеком своих обязанностей. </w:t>
      </w:r>
    </w:p>
    <w:p w:rsidR="00FA574D" w:rsidRPr="00792AAE" w:rsidRDefault="00FA574D" w:rsidP="00FA574D">
      <w:pPr>
        <w:keepNext/>
        <w:ind w:left="284" w:hanging="284"/>
        <w:jc w:val="both"/>
        <w:outlineLvl w:val="1"/>
        <w:rPr>
          <w:rFonts w:cs="Arial"/>
          <w:i/>
          <w:iCs/>
          <w:sz w:val="28"/>
          <w:szCs w:val="28"/>
        </w:rPr>
      </w:pPr>
      <w:r w:rsidRPr="00792AAE">
        <w:rPr>
          <w:rFonts w:cs="Arial"/>
          <w:bCs/>
          <w:i/>
          <w:iCs/>
          <w:sz w:val="28"/>
          <w:szCs w:val="28"/>
        </w:rPr>
        <w:t>Воспитание нравственных чувств и этического сознания: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различение хороших и плохих поступков;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знание правил поведения в школе, семье, общественных местах;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элементарные представления о религиозной картине мира, роли православия и других традиционных российских религий в развитии российского государства, в истории и культуре нашей страны;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почтительное отношение к родителям;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бережное, гуманное отношение ко всему живому;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FA574D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стремление избегать плохих поступков; не капризничать, не быть упрямым;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92AAE">
        <w:rPr>
          <w:sz w:val="28"/>
          <w:szCs w:val="28"/>
        </w:rPr>
        <w:t>умение признаться в плохом поступке и проанализировать его;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92AAE">
        <w:rPr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FA574D" w:rsidRPr="00792AAE" w:rsidRDefault="00FA574D" w:rsidP="00FA574D">
      <w:pPr>
        <w:keepNext/>
        <w:ind w:left="284" w:hanging="284"/>
        <w:jc w:val="both"/>
        <w:outlineLvl w:val="1"/>
        <w:rPr>
          <w:rFonts w:cs="Arial"/>
          <w:i/>
          <w:iCs/>
          <w:sz w:val="28"/>
          <w:szCs w:val="28"/>
        </w:rPr>
      </w:pPr>
      <w:r w:rsidRPr="00792AAE">
        <w:rPr>
          <w:rFonts w:cs="Arial"/>
          <w:i/>
          <w:iCs/>
          <w:sz w:val="28"/>
          <w:szCs w:val="28"/>
        </w:rPr>
        <w:t>Воспитание трудолюбия, творческого отношения к учению, труду, жизни: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первоначальные представления о ведущей роли образования, труда и значении творчества в жизни человека и общества;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первоначальные представления о нравственных основах учебы, труда и творчества;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уважение к труду и творчеству старших и сверстников;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элементарные представления об основных профессиях;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ценностное отношение к учебе как виду творческой деятельности;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элементарные представления о роли знаний, науки, современного производства в жизни человека и общества; 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умение соблюдать порядок на рабочем месте;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FA574D" w:rsidRPr="00792AAE" w:rsidRDefault="00FA574D" w:rsidP="00FA574D">
      <w:pPr>
        <w:jc w:val="both"/>
        <w:rPr>
          <w:sz w:val="28"/>
          <w:szCs w:val="28"/>
          <w:lang w:eastAsia="de-DE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отрицательное отношение к лени и небрежности в труде и учебе, небережливому отношению</w:t>
      </w:r>
      <w:r w:rsidRPr="00792AAE">
        <w:rPr>
          <w:sz w:val="28"/>
          <w:szCs w:val="28"/>
          <w:lang w:eastAsia="de-DE"/>
        </w:rPr>
        <w:t xml:space="preserve"> к результатам труда людей. </w:t>
      </w:r>
    </w:p>
    <w:p w:rsidR="00FA574D" w:rsidRPr="00792AAE" w:rsidRDefault="00FA574D" w:rsidP="00FA574D">
      <w:pPr>
        <w:keepNext/>
        <w:ind w:left="284" w:hanging="284"/>
        <w:jc w:val="both"/>
        <w:outlineLvl w:val="1"/>
        <w:rPr>
          <w:rFonts w:cs="Arial"/>
          <w:i/>
          <w:iCs/>
          <w:sz w:val="28"/>
          <w:szCs w:val="28"/>
        </w:rPr>
      </w:pPr>
      <w:r w:rsidRPr="00792AAE">
        <w:rPr>
          <w:rFonts w:cs="Arial"/>
          <w:i/>
          <w:iCs/>
          <w:sz w:val="28"/>
          <w:szCs w:val="28"/>
        </w:rPr>
        <w:t>Формирование ценностного отношения к здоровью и здоровому образу жизни: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ценностное отношение к своему здоровью, здоровью родителей, членов своей семьи, педагогов, сверстников;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элементарные представления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792AAE">
        <w:rPr>
          <w:sz w:val="28"/>
          <w:szCs w:val="28"/>
        </w:rPr>
        <w:t>здоровьесберегающего</w:t>
      </w:r>
      <w:proofErr w:type="spellEnd"/>
      <w:r w:rsidRPr="00792AAE">
        <w:rPr>
          <w:sz w:val="28"/>
          <w:szCs w:val="28"/>
        </w:rPr>
        <w:t xml:space="preserve"> режима дня;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первоначальные представления об оздоровительном влиянии природы на человека;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 w:rsidRPr="00792AAE">
        <w:rPr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FA574D" w:rsidRPr="00792AAE" w:rsidRDefault="00FA574D" w:rsidP="00FA574D">
      <w:pPr>
        <w:keepNext/>
        <w:ind w:left="284" w:hanging="284"/>
        <w:jc w:val="both"/>
        <w:outlineLvl w:val="1"/>
        <w:rPr>
          <w:rFonts w:cs="Arial"/>
          <w:i/>
          <w:iCs/>
          <w:sz w:val="28"/>
          <w:szCs w:val="28"/>
        </w:rPr>
      </w:pPr>
      <w:r w:rsidRPr="00792AAE">
        <w:rPr>
          <w:rFonts w:cs="Arial"/>
          <w:bCs/>
          <w:i/>
          <w:iCs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ценностное отношение к природе и всем формам жизни;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элементарный опыт природоохранительной деятельности;</w:t>
      </w:r>
    </w:p>
    <w:p w:rsidR="00FA574D" w:rsidRPr="00792AAE" w:rsidRDefault="00FA574D" w:rsidP="00FA574D">
      <w:pPr>
        <w:jc w:val="both"/>
        <w:rPr>
          <w:sz w:val="28"/>
          <w:szCs w:val="28"/>
          <w:u w:val="single"/>
          <w:lang w:eastAsia="de-DE"/>
        </w:rPr>
      </w:pPr>
      <w:r>
        <w:rPr>
          <w:sz w:val="28"/>
          <w:szCs w:val="28"/>
        </w:rPr>
        <w:lastRenderedPageBreak/>
        <w:t xml:space="preserve">- </w:t>
      </w:r>
      <w:r w:rsidRPr="00792AAE">
        <w:rPr>
          <w:sz w:val="28"/>
          <w:szCs w:val="28"/>
        </w:rPr>
        <w:t>бережное</w:t>
      </w:r>
      <w:r w:rsidRPr="00792AAE">
        <w:rPr>
          <w:sz w:val="28"/>
          <w:szCs w:val="28"/>
          <w:lang w:eastAsia="de-DE"/>
        </w:rPr>
        <w:t xml:space="preserve"> отношение к растениям и животным.</w:t>
      </w:r>
    </w:p>
    <w:p w:rsidR="00FA574D" w:rsidRPr="00792AAE" w:rsidRDefault="00FA574D" w:rsidP="00FA574D">
      <w:pPr>
        <w:keepNext/>
        <w:ind w:left="284" w:hanging="284"/>
        <w:jc w:val="both"/>
        <w:outlineLvl w:val="1"/>
        <w:rPr>
          <w:rFonts w:cs="Arial"/>
          <w:i/>
          <w:iCs/>
          <w:sz w:val="28"/>
          <w:szCs w:val="28"/>
        </w:rPr>
      </w:pPr>
      <w:r w:rsidRPr="00792AAE">
        <w:rPr>
          <w:rFonts w:cs="Arial"/>
          <w:i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792AAE">
        <w:rPr>
          <w:rFonts w:cs="Arial"/>
          <w:i/>
          <w:iCs/>
          <w:sz w:val="28"/>
          <w:szCs w:val="28"/>
        </w:rPr>
        <w:t>прекрасному</w:t>
      </w:r>
      <w:proofErr w:type="gramEnd"/>
      <w:r w:rsidRPr="00792AAE">
        <w:rPr>
          <w:rFonts w:cs="Arial"/>
          <w:i/>
          <w:iCs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представления о душевной и физической красоте человека;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умение видеть красоту природы, труда и творчества;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интерес к чтению, произведениям искусства, детским спектаклям, концертам, выставкам;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интерес к занятиям художественным творчеством;</w:t>
      </w:r>
    </w:p>
    <w:p w:rsidR="00FA574D" w:rsidRPr="00792AAE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стремление к опрятному внешнему виду;</w:t>
      </w:r>
    </w:p>
    <w:p w:rsidR="00FA574D" w:rsidRDefault="00FA574D" w:rsidP="00FA574D">
      <w:pPr>
        <w:jc w:val="both"/>
        <w:rPr>
          <w:sz w:val="28"/>
          <w:szCs w:val="28"/>
          <w:lang w:eastAsia="de-DE"/>
        </w:rPr>
      </w:pPr>
      <w:r>
        <w:rPr>
          <w:sz w:val="28"/>
          <w:szCs w:val="28"/>
        </w:rPr>
        <w:t xml:space="preserve">- </w:t>
      </w:r>
      <w:r w:rsidRPr="00792AAE">
        <w:rPr>
          <w:sz w:val="28"/>
          <w:szCs w:val="28"/>
        </w:rPr>
        <w:t>отрицательное</w:t>
      </w:r>
      <w:r w:rsidRPr="00792AAE">
        <w:rPr>
          <w:sz w:val="28"/>
          <w:szCs w:val="28"/>
          <w:lang w:eastAsia="de-DE"/>
        </w:rPr>
        <w:t xml:space="preserve"> отношение к некрасивым поступкам и неряшливости.</w:t>
      </w:r>
    </w:p>
    <w:p w:rsidR="00FA574D" w:rsidRPr="00333FEF" w:rsidRDefault="00FA574D" w:rsidP="00FA574D">
      <w:pPr>
        <w:jc w:val="both"/>
        <w:rPr>
          <w:sz w:val="28"/>
          <w:szCs w:val="28"/>
          <w:lang w:eastAsia="de-DE"/>
        </w:rPr>
      </w:pPr>
    </w:p>
    <w:p w:rsidR="00FA574D" w:rsidRPr="00792AAE" w:rsidRDefault="00FA574D" w:rsidP="00FA574D">
      <w:pPr>
        <w:jc w:val="center"/>
        <w:rPr>
          <w:b/>
          <w:i/>
          <w:sz w:val="28"/>
          <w:szCs w:val="28"/>
        </w:rPr>
      </w:pPr>
      <w:r w:rsidRPr="00792AAE">
        <w:rPr>
          <w:b/>
          <w:i/>
          <w:sz w:val="28"/>
          <w:szCs w:val="28"/>
        </w:rPr>
        <w:t>Основные направления</w:t>
      </w:r>
      <w:r>
        <w:rPr>
          <w:b/>
          <w:i/>
          <w:sz w:val="28"/>
          <w:szCs w:val="28"/>
        </w:rPr>
        <w:t xml:space="preserve"> </w:t>
      </w:r>
      <w:r w:rsidRPr="00792AAE">
        <w:rPr>
          <w:b/>
          <w:i/>
          <w:sz w:val="28"/>
          <w:szCs w:val="28"/>
        </w:rPr>
        <w:t>и ценностные основы</w:t>
      </w:r>
      <w:r w:rsidRPr="00792AAE">
        <w:rPr>
          <w:i/>
          <w:sz w:val="28"/>
          <w:szCs w:val="28"/>
        </w:rPr>
        <w:t xml:space="preserve"> </w:t>
      </w:r>
      <w:r w:rsidRPr="00792AAE">
        <w:rPr>
          <w:b/>
          <w:i/>
          <w:sz w:val="28"/>
          <w:szCs w:val="28"/>
        </w:rPr>
        <w:t>духовно-нравственного развития</w:t>
      </w:r>
      <w:r>
        <w:rPr>
          <w:b/>
          <w:i/>
          <w:sz w:val="28"/>
          <w:szCs w:val="28"/>
        </w:rPr>
        <w:t xml:space="preserve"> и воспитания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FA574D" w:rsidRDefault="00FA574D" w:rsidP="00FA574D">
      <w:pPr>
        <w:ind w:firstLine="567"/>
        <w:jc w:val="both"/>
        <w:rPr>
          <w:sz w:val="28"/>
          <w:szCs w:val="28"/>
        </w:rPr>
      </w:pPr>
    </w:p>
    <w:p w:rsidR="00FA574D" w:rsidRDefault="00FA574D" w:rsidP="00FA574D">
      <w:pPr>
        <w:ind w:firstLine="567"/>
        <w:jc w:val="both"/>
        <w:rPr>
          <w:sz w:val="28"/>
          <w:szCs w:val="28"/>
        </w:rPr>
      </w:pPr>
      <w:r w:rsidRPr="00792AAE">
        <w:rPr>
          <w:sz w:val="28"/>
          <w:szCs w:val="28"/>
        </w:rPr>
        <w:t>Организация духовно-нравственного развития и воспитания осуществляется по следующим направлениям:</w:t>
      </w:r>
    </w:p>
    <w:p w:rsidR="00FA574D" w:rsidRPr="00792AAE" w:rsidRDefault="00FA574D" w:rsidP="00FA574D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7261"/>
      </w:tblGrid>
      <w:tr w:rsidR="00FA574D" w:rsidRPr="00CF3A7E" w:rsidTr="00DD395C">
        <w:trPr>
          <w:trHeight w:val="145"/>
        </w:trPr>
        <w:tc>
          <w:tcPr>
            <w:tcW w:w="1516" w:type="pct"/>
            <w:vAlign w:val="center"/>
          </w:tcPr>
          <w:p w:rsidR="00FA574D" w:rsidRPr="00CF3A7E" w:rsidRDefault="00FA574D" w:rsidP="00DD395C">
            <w:pPr>
              <w:jc w:val="center"/>
              <w:rPr>
                <w:b/>
                <w:i/>
                <w:sz w:val="26"/>
                <w:szCs w:val="26"/>
              </w:rPr>
            </w:pPr>
            <w:r w:rsidRPr="00CF3A7E">
              <w:rPr>
                <w:b/>
                <w:i/>
                <w:sz w:val="26"/>
                <w:szCs w:val="26"/>
              </w:rPr>
              <w:t>направление</w:t>
            </w:r>
          </w:p>
        </w:tc>
        <w:tc>
          <w:tcPr>
            <w:tcW w:w="3484" w:type="pct"/>
            <w:vAlign w:val="center"/>
          </w:tcPr>
          <w:p w:rsidR="00FA574D" w:rsidRPr="00CF3A7E" w:rsidRDefault="00FA574D" w:rsidP="00DD395C">
            <w:pPr>
              <w:jc w:val="center"/>
              <w:rPr>
                <w:b/>
                <w:i/>
                <w:sz w:val="26"/>
                <w:szCs w:val="26"/>
              </w:rPr>
            </w:pPr>
            <w:r w:rsidRPr="00CF3A7E">
              <w:rPr>
                <w:b/>
                <w:i/>
                <w:sz w:val="26"/>
                <w:szCs w:val="26"/>
              </w:rPr>
              <w:t>ценности</w:t>
            </w:r>
          </w:p>
        </w:tc>
      </w:tr>
      <w:tr w:rsidR="00FA574D" w:rsidRPr="00CF3A7E" w:rsidTr="00DD395C">
        <w:tc>
          <w:tcPr>
            <w:tcW w:w="1516" w:type="pct"/>
          </w:tcPr>
          <w:p w:rsidR="00FA574D" w:rsidRPr="00CF3A7E" w:rsidRDefault="00FA574D" w:rsidP="00DD395C">
            <w:pPr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>воспитание гражданственности и патриотизма</w:t>
            </w:r>
          </w:p>
        </w:tc>
        <w:tc>
          <w:tcPr>
            <w:tcW w:w="3484" w:type="pct"/>
          </w:tcPr>
          <w:p w:rsidR="00FA574D" w:rsidRPr="00CF3A7E" w:rsidRDefault="00FA574D" w:rsidP="00DD395C">
            <w:pPr>
              <w:jc w:val="both"/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>любовь к России, своему народу, своей малой родине, закон и порядок, правовое государство, гражданское общество, свобода личная и национальная, поликультурный мир</w:t>
            </w:r>
          </w:p>
        </w:tc>
      </w:tr>
      <w:tr w:rsidR="00FA574D" w:rsidRPr="00CF3A7E" w:rsidTr="00DD395C">
        <w:tc>
          <w:tcPr>
            <w:tcW w:w="1516" w:type="pct"/>
          </w:tcPr>
          <w:p w:rsidR="00FA574D" w:rsidRPr="00CF3A7E" w:rsidRDefault="00FA574D" w:rsidP="00DD395C">
            <w:pPr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>воспитание нравственных чувств и этического сознания</w:t>
            </w:r>
          </w:p>
        </w:tc>
        <w:tc>
          <w:tcPr>
            <w:tcW w:w="3484" w:type="pct"/>
          </w:tcPr>
          <w:p w:rsidR="00FA574D" w:rsidRPr="00CF3A7E" w:rsidRDefault="00FA574D" w:rsidP="00DD395C">
            <w:pPr>
              <w:jc w:val="both"/>
              <w:rPr>
                <w:sz w:val="26"/>
                <w:szCs w:val="26"/>
              </w:rPr>
            </w:pPr>
            <w:proofErr w:type="gramStart"/>
            <w:r w:rsidRPr="00CF3A7E">
              <w:rPr>
                <w:sz w:val="26"/>
                <w:szCs w:val="26"/>
              </w:rPr>
              <w:t>жизнь и смысл жизни, нравственный выбор, справедливость, честь, достоинство, милосердие, чувство долга, равноправие, свобода совести, толерантность, духовная культура и светская этика, принципы морали</w:t>
            </w:r>
            <w:proofErr w:type="gramEnd"/>
          </w:p>
        </w:tc>
      </w:tr>
      <w:tr w:rsidR="00FA574D" w:rsidRPr="00CF3A7E" w:rsidTr="00DD395C">
        <w:tc>
          <w:tcPr>
            <w:tcW w:w="1516" w:type="pct"/>
          </w:tcPr>
          <w:p w:rsidR="00FA574D" w:rsidRPr="00CF3A7E" w:rsidRDefault="00FA574D" w:rsidP="00DD395C">
            <w:pPr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>воспитание трудолюбия</w:t>
            </w:r>
          </w:p>
        </w:tc>
        <w:tc>
          <w:tcPr>
            <w:tcW w:w="3484" w:type="pct"/>
          </w:tcPr>
          <w:p w:rsidR="00FA574D" w:rsidRPr="00CF3A7E" w:rsidRDefault="00FA574D" w:rsidP="00DD395C">
            <w:pPr>
              <w:jc w:val="both"/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>творчество и созидание, стремление к познанию, бережливость, ответственность, инициативность</w:t>
            </w:r>
          </w:p>
        </w:tc>
      </w:tr>
      <w:tr w:rsidR="00FA574D" w:rsidRPr="00CF3A7E" w:rsidTr="00DD395C">
        <w:tc>
          <w:tcPr>
            <w:tcW w:w="1516" w:type="pct"/>
          </w:tcPr>
          <w:p w:rsidR="00FA574D" w:rsidRPr="00CF3A7E" w:rsidRDefault="00FA574D" w:rsidP="00DD395C">
            <w:pPr>
              <w:rPr>
                <w:sz w:val="26"/>
                <w:szCs w:val="26"/>
              </w:rPr>
            </w:pPr>
            <w:r w:rsidRPr="00CF3A7E">
              <w:rPr>
                <w:bCs/>
                <w:iCs/>
                <w:sz w:val="26"/>
                <w:szCs w:val="26"/>
              </w:rPr>
              <w:t>формирование ценностного отношения к  здоровью и здоровому образу жизни</w:t>
            </w:r>
          </w:p>
        </w:tc>
        <w:tc>
          <w:tcPr>
            <w:tcW w:w="3484" w:type="pct"/>
          </w:tcPr>
          <w:p w:rsidR="00FA574D" w:rsidRPr="00CF3A7E" w:rsidRDefault="00FA574D" w:rsidP="00DD395C">
            <w:pPr>
              <w:jc w:val="both"/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 xml:space="preserve">здоровье физическое, </w:t>
            </w:r>
            <w:r w:rsidRPr="00CF3A7E">
              <w:rPr>
                <w:bCs/>
                <w:iCs/>
                <w:sz w:val="26"/>
                <w:szCs w:val="26"/>
              </w:rPr>
              <w:t xml:space="preserve">стремление к здоровому образу жизни, </w:t>
            </w:r>
            <w:r w:rsidRPr="00CF3A7E">
              <w:rPr>
                <w:sz w:val="26"/>
                <w:szCs w:val="26"/>
              </w:rPr>
              <w:t>нравственное, психологическое, нервно-психическое и социальное</w:t>
            </w:r>
            <w:r w:rsidRPr="00CF3A7E">
              <w:rPr>
                <w:rFonts w:eastAsia="+mn-ea"/>
                <w:b/>
                <w:bCs/>
                <w:iCs/>
                <w:color w:val="254061"/>
                <w:kern w:val="24"/>
                <w:sz w:val="26"/>
                <w:szCs w:val="26"/>
              </w:rPr>
              <w:t xml:space="preserve"> </w:t>
            </w:r>
            <w:r w:rsidRPr="00CF3A7E">
              <w:rPr>
                <w:bCs/>
                <w:iCs/>
                <w:sz w:val="26"/>
                <w:szCs w:val="26"/>
              </w:rPr>
              <w:t>здоровье</w:t>
            </w:r>
          </w:p>
        </w:tc>
      </w:tr>
      <w:tr w:rsidR="00FA574D" w:rsidRPr="00CF3A7E" w:rsidTr="00DD395C">
        <w:tc>
          <w:tcPr>
            <w:tcW w:w="1516" w:type="pct"/>
          </w:tcPr>
          <w:p w:rsidR="00FA574D" w:rsidRPr="00CF3A7E" w:rsidRDefault="00FA574D" w:rsidP="00DD395C">
            <w:pPr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3484" w:type="pct"/>
          </w:tcPr>
          <w:p w:rsidR="00FA574D" w:rsidRPr="00CF3A7E" w:rsidRDefault="00FA574D" w:rsidP="00DD395C">
            <w:pPr>
              <w:jc w:val="both"/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>окружающая природа, заповедные зоны, экосистема, планета Земля</w:t>
            </w:r>
          </w:p>
        </w:tc>
      </w:tr>
      <w:tr w:rsidR="00FA574D" w:rsidRPr="00CF3A7E" w:rsidTr="00DD395C">
        <w:tc>
          <w:tcPr>
            <w:tcW w:w="1516" w:type="pct"/>
          </w:tcPr>
          <w:p w:rsidR="00FA574D" w:rsidRPr="00CF3A7E" w:rsidRDefault="00FA574D" w:rsidP="00DD395C">
            <w:pPr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>этическое воспитание</w:t>
            </w:r>
          </w:p>
        </w:tc>
        <w:tc>
          <w:tcPr>
            <w:tcW w:w="3484" w:type="pct"/>
          </w:tcPr>
          <w:p w:rsidR="00FA574D" w:rsidRPr="00CF3A7E" w:rsidRDefault="00FA574D" w:rsidP="00DD395C">
            <w:pPr>
              <w:jc w:val="both"/>
              <w:rPr>
                <w:sz w:val="26"/>
                <w:szCs w:val="26"/>
              </w:rPr>
            </w:pPr>
            <w:r w:rsidRPr="00CF3A7E">
              <w:rPr>
                <w:sz w:val="26"/>
                <w:szCs w:val="26"/>
              </w:rPr>
              <w:t>красота, гармония, духовный мир человека, самовыражение в творчестве, искусстве, нравственные идеалы</w:t>
            </w:r>
          </w:p>
        </w:tc>
      </w:tr>
    </w:tbl>
    <w:p w:rsidR="00FA574D" w:rsidRDefault="00FA574D" w:rsidP="00FA574D">
      <w:pPr>
        <w:ind w:firstLine="567"/>
        <w:jc w:val="both"/>
        <w:rPr>
          <w:sz w:val="24"/>
          <w:szCs w:val="24"/>
        </w:rPr>
      </w:pPr>
    </w:p>
    <w:p w:rsidR="00FA574D" w:rsidRPr="000D2B33" w:rsidRDefault="00FA574D" w:rsidP="00FA574D">
      <w:pPr>
        <w:ind w:firstLine="567"/>
        <w:jc w:val="both"/>
        <w:rPr>
          <w:sz w:val="28"/>
          <w:szCs w:val="28"/>
        </w:rPr>
      </w:pPr>
      <w:r w:rsidRPr="000D2B33">
        <w:rPr>
          <w:sz w:val="28"/>
          <w:szCs w:val="28"/>
        </w:rPr>
        <w:t>Все направления составляют комплексную систему воспитания и образования учащихся. На основе этой системы разрабатываются задачи, виды и формы деятельности коллектива педагогов, учащихся и родителей для достижения результатов духовно-нравственного развития граждан нашего общества.</w:t>
      </w:r>
    </w:p>
    <w:p w:rsidR="00FA574D" w:rsidRPr="000D2B33" w:rsidRDefault="00FA574D" w:rsidP="00FA574D">
      <w:pPr>
        <w:jc w:val="center"/>
        <w:rPr>
          <w:b/>
          <w:i/>
          <w:sz w:val="28"/>
          <w:szCs w:val="28"/>
        </w:rPr>
      </w:pPr>
    </w:p>
    <w:p w:rsidR="00FA574D" w:rsidRPr="000D2B33" w:rsidRDefault="00FA574D" w:rsidP="00FA574D">
      <w:pPr>
        <w:jc w:val="center"/>
        <w:rPr>
          <w:b/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 xml:space="preserve">Принципы </w:t>
      </w:r>
      <w:r>
        <w:rPr>
          <w:b/>
          <w:i/>
          <w:sz w:val="28"/>
          <w:szCs w:val="28"/>
        </w:rPr>
        <w:t>построения содержания программы</w:t>
      </w:r>
    </w:p>
    <w:p w:rsidR="00FA574D" w:rsidRPr="000D2B33" w:rsidRDefault="00FA574D" w:rsidP="00FA574D">
      <w:pPr>
        <w:ind w:firstLine="567"/>
        <w:jc w:val="both"/>
        <w:rPr>
          <w:sz w:val="28"/>
          <w:szCs w:val="28"/>
        </w:rPr>
      </w:pPr>
      <w:r w:rsidRPr="000D2B33">
        <w:rPr>
          <w:sz w:val="28"/>
          <w:szCs w:val="28"/>
        </w:rPr>
        <w:t xml:space="preserve">Содержание программы предполагает уход от набора мероприятий по разным направлениям школьной деятельности к формированию уклада школьной жизни. Для его построения необходимо интегрировать основные виды деятельности ребенка: урочную, внеурочную, внешкольную, семейную, общественную, трудовую, </w:t>
      </w:r>
      <w:r w:rsidRPr="000D2B33">
        <w:rPr>
          <w:sz w:val="28"/>
          <w:szCs w:val="28"/>
        </w:rPr>
        <w:lastRenderedPageBreak/>
        <w:t>досуговую – в системе базовых нравственных ценностей с учетом следующих принципов: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принцип ориентации на идеал: он способствует единению всех субъектов школьной жизни;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аксиологический принцип: он позволяет отобрать общечеловеческие духовно-нравственные ценности;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принцип следования нравственному примеру: этот принцип является ведущим в социальном опыте ребенка;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принцип идентификации: выбор образа, подражание, отождествление себя с идеалом – характерные черты детства;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принцип диалогического общения;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 xml:space="preserve">принцип </w:t>
      </w:r>
      <w:proofErr w:type="spellStart"/>
      <w:r w:rsidRPr="000D2B33">
        <w:rPr>
          <w:sz w:val="28"/>
          <w:szCs w:val="28"/>
        </w:rPr>
        <w:t>полисубъектности</w:t>
      </w:r>
      <w:proofErr w:type="spellEnd"/>
      <w:r w:rsidRPr="000D2B33">
        <w:rPr>
          <w:sz w:val="28"/>
          <w:szCs w:val="28"/>
        </w:rPr>
        <w:t xml:space="preserve"> воспитания: ценности формируются в многоплановой деятельности – информационной, игровой, коммуникативной, социальной;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 xml:space="preserve">принцип </w:t>
      </w:r>
      <w:proofErr w:type="spellStart"/>
      <w:r w:rsidRPr="000D2B33">
        <w:rPr>
          <w:sz w:val="28"/>
          <w:szCs w:val="28"/>
        </w:rPr>
        <w:t>системно-деятельностной</w:t>
      </w:r>
      <w:proofErr w:type="spellEnd"/>
      <w:r w:rsidRPr="000D2B33">
        <w:rPr>
          <w:sz w:val="28"/>
          <w:szCs w:val="28"/>
        </w:rPr>
        <w:t xml:space="preserve"> организации воспитания: он объединяет урочную, внеурочную, внешкольную работу на фоне учебной, семейной и общественной деятельности. </w:t>
      </w:r>
    </w:p>
    <w:p w:rsidR="00FA574D" w:rsidRPr="000D2B33" w:rsidRDefault="00FA574D" w:rsidP="00FA574D">
      <w:pPr>
        <w:ind w:firstLine="709"/>
        <w:jc w:val="both"/>
        <w:rPr>
          <w:sz w:val="28"/>
          <w:szCs w:val="28"/>
        </w:rPr>
      </w:pPr>
      <w:r w:rsidRPr="000D2B33">
        <w:rPr>
          <w:sz w:val="28"/>
          <w:szCs w:val="28"/>
        </w:rPr>
        <w:t>Содержание программы должно объединить школу, семью и общество в обеспечении полноценной жизни детей на основе общепризнанных духовно-нравственных ценностей.</w:t>
      </w:r>
    </w:p>
    <w:p w:rsidR="00FA574D" w:rsidRPr="000D2B33" w:rsidRDefault="00FA574D" w:rsidP="00FA574D">
      <w:pPr>
        <w:jc w:val="center"/>
        <w:rPr>
          <w:b/>
          <w:sz w:val="28"/>
          <w:szCs w:val="28"/>
        </w:rPr>
      </w:pPr>
      <w:r w:rsidRPr="000D2B33">
        <w:rPr>
          <w:b/>
          <w:sz w:val="28"/>
          <w:szCs w:val="28"/>
        </w:rPr>
        <w:t>Пример:</w:t>
      </w:r>
      <w:r w:rsidRPr="000D2B33">
        <w:rPr>
          <w:sz w:val="28"/>
          <w:szCs w:val="28"/>
        </w:rPr>
        <w:t xml:space="preserve">   </w:t>
      </w:r>
      <w:r w:rsidRPr="000D2B33">
        <w:rPr>
          <w:b/>
          <w:i/>
          <w:sz w:val="28"/>
          <w:szCs w:val="28"/>
        </w:rPr>
        <w:t>собственная деятельность</w:t>
      </w:r>
      <w:r w:rsidRPr="000D2B33">
        <w:rPr>
          <w:i/>
          <w:sz w:val="28"/>
          <w:szCs w:val="28"/>
        </w:rPr>
        <w:t xml:space="preserve">    </w:t>
      </w:r>
      <w:r w:rsidRPr="000D2B33">
        <w:rPr>
          <w:i/>
          <w:sz w:val="28"/>
          <w:szCs w:val="28"/>
        </w:rPr>
        <w:sym w:font="Symbol" w:char="F0AE"/>
      </w:r>
      <w:r w:rsidRPr="000D2B33">
        <w:rPr>
          <w:i/>
          <w:sz w:val="28"/>
          <w:szCs w:val="28"/>
        </w:rPr>
        <w:t xml:space="preserve">    </w:t>
      </w:r>
      <w:r w:rsidRPr="000D2B33">
        <w:rPr>
          <w:b/>
          <w:i/>
          <w:sz w:val="28"/>
          <w:szCs w:val="28"/>
        </w:rPr>
        <w:t>нравственное самосознание</w:t>
      </w:r>
    </w:p>
    <w:p w:rsidR="00FA574D" w:rsidRPr="000D2B33" w:rsidRDefault="00FA574D" w:rsidP="00FA574D">
      <w:pPr>
        <w:ind w:firstLine="709"/>
        <w:jc w:val="both"/>
        <w:rPr>
          <w:sz w:val="28"/>
          <w:szCs w:val="28"/>
        </w:rPr>
      </w:pPr>
      <w:r w:rsidRPr="000D2B33">
        <w:rPr>
          <w:sz w:val="28"/>
          <w:szCs w:val="28"/>
        </w:rPr>
        <w:t>Таков путь нравственного самоопределения. Прохождение этого пути должны обеспечить педагоги и родители.</w:t>
      </w:r>
    </w:p>
    <w:p w:rsidR="00FA574D" w:rsidRPr="000D2B33" w:rsidRDefault="00FA574D" w:rsidP="00FA574D">
      <w:pPr>
        <w:ind w:firstLine="709"/>
        <w:jc w:val="center"/>
        <w:rPr>
          <w:b/>
          <w:i/>
          <w:sz w:val="28"/>
          <w:szCs w:val="28"/>
        </w:rPr>
      </w:pPr>
    </w:p>
    <w:p w:rsidR="00FA574D" w:rsidRPr="000D2B33" w:rsidRDefault="00FA574D" w:rsidP="00FA574D">
      <w:pPr>
        <w:jc w:val="center"/>
        <w:rPr>
          <w:b/>
          <w:i/>
          <w:sz w:val="28"/>
          <w:szCs w:val="28"/>
        </w:rPr>
      </w:pPr>
      <w:r w:rsidRPr="000D2B33">
        <w:rPr>
          <w:b/>
          <w:bCs/>
          <w:i/>
          <w:iCs/>
          <w:sz w:val="28"/>
          <w:szCs w:val="28"/>
        </w:rPr>
        <w:t>Совместная деятельность образовательного учреждения, семьи и общественности по духовно-нравственному ра</w:t>
      </w:r>
      <w:r>
        <w:rPr>
          <w:b/>
          <w:bCs/>
          <w:i/>
          <w:iCs/>
          <w:sz w:val="28"/>
          <w:szCs w:val="28"/>
        </w:rPr>
        <w:t xml:space="preserve">звитию и воспитанию </w:t>
      </w:r>
      <w:proofErr w:type="gramStart"/>
      <w:r>
        <w:rPr>
          <w:b/>
          <w:bCs/>
          <w:i/>
          <w:iCs/>
          <w:sz w:val="28"/>
          <w:szCs w:val="28"/>
        </w:rPr>
        <w:t>обучающихся</w:t>
      </w:r>
      <w:proofErr w:type="gramEnd"/>
    </w:p>
    <w:p w:rsidR="00FA574D" w:rsidRPr="000D2B33" w:rsidRDefault="00FA574D" w:rsidP="00FA574D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0D2B33">
        <w:rPr>
          <w:snapToGrid w:val="0"/>
          <w:color w:val="000000"/>
          <w:sz w:val="28"/>
          <w:szCs w:val="28"/>
        </w:rPr>
        <w:t>Программа представляет собой</w:t>
      </w:r>
      <w:r>
        <w:rPr>
          <w:snapToGrid w:val="0"/>
          <w:color w:val="000000"/>
          <w:sz w:val="28"/>
          <w:szCs w:val="28"/>
        </w:rPr>
        <w:t xml:space="preserve"> ценностно - нормативную основу </w:t>
      </w:r>
      <w:r w:rsidRPr="000D2B33">
        <w:rPr>
          <w:snapToGrid w:val="0"/>
          <w:color w:val="000000"/>
          <w:sz w:val="28"/>
          <w:szCs w:val="28"/>
        </w:rPr>
        <w:t xml:space="preserve">взаимодействия школы с другими субъектами социализации — семьей, общественными организациями, религиозными объединениями, учреждениями  дополнительного образования, культуры и спорта, средствами  массовой информации. Целью этого взаимодействия является совместное обеспечение условий для духовно-нравственного развития и </w:t>
      </w:r>
      <w:proofErr w:type="gramStart"/>
      <w:r w:rsidRPr="000D2B33">
        <w:rPr>
          <w:snapToGrid w:val="0"/>
          <w:color w:val="000000"/>
          <w:sz w:val="28"/>
          <w:szCs w:val="28"/>
        </w:rPr>
        <w:t>воспитания</w:t>
      </w:r>
      <w:proofErr w:type="gramEnd"/>
      <w:r w:rsidRPr="000D2B33">
        <w:rPr>
          <w:snapToGrid w:val="0"/>
          <w:color w:val="000000"/>
          <w:sz w:val="28"/>
          <w:szCs w:val="28"/>
        </w:rPr>
        <w:t xml:space="preserve"> обуча</w:t>
      </w:r>
      <w:r w:rsidR="003C06BA">
        <w:rPr>
          <w:snapToGrid w:val="0"/>
          <w:color w:val="000000"/>
          <w:sz w:val="28"/>
          <w:szCs w:val="28"/>
        </w:rPr>
        <w:t xml:space="preserve">ющихся  в МБОУ «Краснокутская </w:t>
      </w:r>
      <w:r>
        <w:rPr>
          <w:snapToGrid w:val="0"/>
          <w:color w:val="000000"/>
          <w:sz w:val="28"/>
          <w:szCs w:val="28"/>
        </w:rPr>
        <w:t xml:space="preserve"> </w:t>
      </w:r>
      <w:r w:rsidRPr="000D2B33">
        <w:rPr>
          <w:snapToGrid w:val="0"/>
          <w:color w:val="000000"/>
          <w:sz w:val="28"/>
          <w:szCs w:val="28"/>
        </w:rPr>
        <w:t>СОШ</w:t>
      </w:r>
      <w:r w:rsidR="003C06BA">
        <w:rPr>
          <w:snapToGrid w:val="0"/>
          <w:color w:val="000000"/>
          <w:sz w:val="28"/>
          <w:szCs w:val="28"/>
        </w:rPr>
        <w:t>» Боковского района</w:t>
      </w:r>
      <w:r w:rsidRPr="000D2B33">
        <w:rPr>
          <w:snapToGrid w:val="0"/>
          <w:color w:val="000000"/>
          <w:sz w:val="28"/>
          <w:szCs w:val="28"/>
        </w:rPr>
        <w:t>.</w:t>
      </w:r>
    </w:p>
    <w:p w:rsidR="00FA574D" w:rsidRPr="000D2B33" w:rsidRDefault="00FA574D" w:rsidP="00FA574D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0D2B33">
        <w:rPr>
          <w:snapToGrid w:val="0"/>
          <w:color w:val="000000"/>
          <w:sz w:val="28"/>
          <w:szCs w:val="28"/>
        </w:rPr>
        <w:t>Основные участники реализации программы – педагоги, учащиеся, родители, общественные организации, учреждения дополнительного и профессионального образования, учреждения культуры, социальные структуры, традиционные религиозные организации.</w:t>
      </w:r>
    </w:p>
    <w:p w:rsidR="00FA574D" w:rsidRPr="000D2B33" w:rsidRDefault="00FA574D" w:rsidP="00FA574D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0D2B33">
        <w:rPr>
          <w:b/>
          <w:i/>
          <w:snapToGrid w:val="0"/>
          <w:color w:val="000000"/>
          <w:sz w:val="28"/>
          <w:szCs w:val="28"/>
        </w:rPr>
        <w:t>Формы взаимодействия</w:t>
      </w:r>
      <w:r w:rsidRPr="000D2B33">
        <w:rPr>
          <w:snapToGrid w:val="0"/>
          <w:color w:val="000000"/>
          <w:sz w:val="28"/>
          <w:szCs w:val="28"/>
        </w:rPr>
        <w:t>: организация совместных праздников, проведение уроков в музеях и библиотеках, родительские тематические собрания, круглые столы, дискуссии, экскурсии, кружковая работа, выставки детского творчества.</w:t>
      </w:r>
    </w:p>
    <w:p w:rsidR="00FA574D" w:rsidRPr="000D2B33" w:rsidRDefault="00FA574D" w:rsidP="00FA574D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  <w:r w:rsidRPr="000D2B33">
        <w:rPr>
          <w:snapToGrid w:val="0"/>
          <w:color w:val="000000"/>
          <w:sz w:val="28"/>
          <w:szCs w:val="28"/>
        </w:rPr>
        <w:t>И все же в духовно-нравственном развитии фигура родителя является ключевой. Поэтому необходимо создать практику «</w:t>
      </w:r>
      <w:proofErr w:type="gramStart"/>
      <w:r w:rsidRPr="000D2B33">
        <w:rPr>
          <w:snapToGrid w:val="0"/>
          <w:color w:val="000000"/>
          <w:sz w:val="28"/>
          <w:szCs w:val="28"/>
        </w:rPr>
        <w:t>культурного</w:t>
      </w:r>
      <w:proofErr w:type="gramEnd"/>
      <w:r w:rsidRPr="000D2B33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0D2B33">
        <w:rPr>
          <w:snapToGrid w:val="0"/>
          <w:color w:val="000000"/>
          <w:sz w:val="28"/>
          <w:szCs w:val="28"/>
        </w:rPr>
        <w:t>родительства</w:t>
      </w:r>
      <w:proofErr w:type="spellEnd"/>
      <w:r w:rsidRPr="000D2B33">
        <w:rPr>
          <w:snapToGrid w:val="0"/>
          <w:color w:val="000000"/>
          <w:sz w:val="28"/>
          <w:szCs w:val="28"/>
        </w:rPr>
        <w:t xml:space="preserve">», построенную на </w:t>
      </w:r>
      <w:r w:rsidRPr="000D2B33">
        <w:rPr>
          <w:b/>
          <w:i/>
          <w:snapToGrid w:val="0"/>
          <w:color w:val="000000"/>
          <w:sz w:val="28"/>
          <w:szCs w:val="28"/>
        </w:rPr>
        <w:t>принципах</w:t>
      </w:r>
      <w:r w:rsidRPr="000D2B33">
        <w:rPr>
          <w:b/>
          <w:snapToGrid w:val="0"/>
          <w:color w:val="000000"/>
          <w:sz w:val="28"/>
          <w:szCs w:val="28"/>
        </w:rPr>
        <w:t>:</w:t>
      </w:r>
    </w:p>
    <w:p w:rsidR="00FA574D" w:rsidRPr="000D2B33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0D2B33">
        <w:rPr>
          <w:snapToGrid w:val="0"/>
          <w:color w:val="000000"/>
          <w:sz w:val="28"/>
          <w:szCs w:val="28"/>
        </w:rPr>
        <w:t>совместная педагогическая деятельность семьи и школы;</w:t>
      </w:r>
    </w:p>
    <w:p w:rsidR="00FA574D" w:rsidRPr="000D2B33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0D2B33">
        <w:rPr>
          <w:snapToGrid w:val="0"/>
          <w:color w:val="000000"/>
          <w:sz w:val="28"/>
          <w:szCs w:val="28"/>
        </w:rPr>
        <w:t>сочетание педагогического просвещения с самообразованием родителей;</w:t>
      </w:r>
    </w:p>
    <w:p w:rsidR="00FA574D" w:rsidRPr="000D2B33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0D2B33">
        <w:rPr>
          <w:snapToGrid w:val="0"/>
          <w:color w:val="000000"/>
          <w:sz w:val="28"/>
          <w:szCs w:val="28"/>
        </w:rPr>
        <w:t>уважение, внимание и требовательность к родителям со стороны педагогов;</w:t>
      </w:r>
    </w:p>
    <w:p w:rsidR="00FA574D" w:rsidRPr="000D2B33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- </w:t>
      </w:r>
      <w:r w:rsidRPr="000D2B33">
        <w:rPr>
          <w:snapToGrid w:val="0"/>
          <w:color w:val="000000"/>
          <w:sz w:val="28"/>
          <w:szCs w:val="28"/>
        </w:rPr>
        <w:t>индивидуальная работа с родителями по поддержке развития их педагогической культуры;</w:t>
      </w:r>
    </w:p>
    <w:p w:rsidR="00FA574D" w:rsidRPr="000D2B33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0D2B33">
        <w:rPr>
          <w:snapToGrid w:val="0"/>
          <w:color w:val="000000"/>
          <w:sz w:val="28"/>
          <w:szCs w:val="28"/>
        </w:rPr>
        <w:t>оказание помощи родителям в решении проблем с детьми;</w:t>
      </w:r>
    </w:p>
    <w:p w:rsidR="00FA574D" w:rsidRPr="000D2B33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0D2B33">
        <w:rPr>
          <w:snapToGrid w:val="0"/>
          <w:color w:val="000000"/>
          <w:sz w:val="28"/>
          <w:szCs w:val="28"/>
        </w:rPr>
        <w:t>опора на положительный опыт семейного воспитания.</w:t>
      </w:r>
    </w:p>
    <w:p w:rsidR="00FA574D" w:rsidRPr="000D2B33" w:rsidRDefault="00FA574D" w:rsidP="00FA574D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0D2B33">
        <w:rPr>
          <w:snapToGrid w:val="0"/>
          <w:color w:val="000000"/>
          <w:sz w:val="28"/>
          <w:szCs w:val="28"/>
        </w:rPr>
        <w:t>Среди условий и факторов развития и воспитания ребенка (подростка) ведущим по праву считается СЕМЬЯ. Именно здесь он рождается, здесь получает задатки физического и духовного развития, первые знания об окружающем мире, здесь формируются первые элементарные навыки и умения во всех видах деятельности, изначальные критерии оценки - доброты, истины, красоты. Здесь протекает большая часть его жизнедеятельности, закладываются основы его отношений с миром, т.е. начинается процесс воспитания.</w:t>
      </w:r>
    </w:p>
    <w:p w:rsidR="00FA574D" w:rsidRPr="000D2B33" w:rsidRDefault="00FA574D" w:rsidP="00FA574D">
      <w:pPr>
        <w:ind w:firstLine="567"/>
        <w:jc w:val="both"/>
        <w:rPr>
          <w:sz w:val="28"/>
          <w:szCs w:val="28"/>
        </w:rPr>
      </w:pPr>
      <w:proofErr w:type="gramStart"/>
      <w:r w:rsidRPr="000D2B33">
        <w:rPr>
          <w:sz w:val="28"/>
          <w:szCs w:val="28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</w:t>
      </w:r>
      <w:proofErr w:type="gramEnd"/>
      <w:r w:rsidRPr="000D2B33">
        <w:rPr>
          <w:sz w:val="28"/>
          <w:szCs w:val="28"/>
        </w:rPr>
        <w:t xml:space="preserve"> Тем самым актуальность данной темы определяется необходимостью осознания воспитанниками всех возрастов значимости семьи в жизни любого человека. Однако практика показывает, что некоторые родители не имеют специальных знаний в области воспитания, испытывают трудности в установлении контактов с детьми.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 w:rsidRPr="000D2B33">
        <w:rPr>
          <w:b/>
          <w:i/>
          <w:sz w:val="28"/>
          <w:szCs w:val="28"/>
        </w:rPr>
        <w:t>Основная цель</w:t>
      </w:r>
      <w:r w:rsidRPr="000D2B33">
        <w:rPr>
          <w:b/>
          <w:sz w:val="28"/>
          <w:szCs w:val="28"/>
        </w:rPr>
        <w:t xml:space="preserve"> - </w:t>
      </w:r>
      <w:r w:rsidRPr="000D2B33">
        <w:rPr>
          <w:sz w:val="28"/>
          <w:szCs w:val="28"/>
        </w:rPr>
        <w:t>создание психолого-педагогических условий для взаимодействия детей и родителей, развитие и укрепление партнерских отношений между ними, повышение педагогической культуры родителей, создание максимально комфортных условий для личностного роста и развития воспитанников.</w:t>
      </w:r>
    </w:p>
    <w:p w:rsidR="00FA574D" w:rsidRPr="000D2B33" w:rsidRDefault="00FA574D" w:rsidP="00FA574D">
      <w:pPr>
        <w:jc w:val="both"/>
        <w:rPr>
          <w:b/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 xml:space="preserve">Основные задачи: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создавать условия для развития и укрепления у детей и взрослых чувства любви и уважения к другим людям, основанного на терпимости к особенностям окружающих, гордости за свою семью и край, изучения и сохранения семейных традиций и реликвий;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пропагандировать знания о здоровом образе жизни;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демонстрировать положительный опыт воспитания детей в семье;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активизировать поиск новых средств и методов, повышающих эффективность воспитательного взаимодействия. </w:t>
      </w:r>
    </w:p>
    <w:p w:rsidR="00FA574D" w:rsidRPr="000D2B33" w:rsidRDefault="00FA574D" w:rsidP="00FA574D">
      <w:pPr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Главные идеи:</w:t>
      </w:r>
      <w:r w:rsidRPr="000D2B33">
        <w:rPr>
          <w:i/>
          <w:sz w:val="28"/>
          <w:szCs w:val="28"/>
        </w:rPr>
        <w:t xml:space="preserve">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семья - основа будущего благополучия человека, уверенности в завтрашнем дне;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ребенок - надежда и опора родителей, они вправе надеяться на его помощь и поддержку, на уважительное к себе отношение; </w:t>
      </w:r>
    </w:p>
    <w:p w:rsidR="00FA574D" w:rsidRPr="000D2B33" w:rsidRDefault="00FA574D" w:rsidP="00FA574D">
      <w:pPr>
        <w:shd w:val="clear" w:color="auto" w:fill="FFFFFF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>ребенок должен расти и развиваться в атмосфере любви, доброты и поддержки, свободной</w:t>
      </w:r>
      <w:r w:rsidRPr="000D2B33">
        <w:rPr>
          <w:sz w:val="28"/>
          <w:szCs w:val="28"/>
        </w:rPr>
        <w:t xml:space="preserve"> от любых форм насилия.</w:t>
      </w:r>
    </w:p>
    <w:p w:rsidR="00FA574D" w:rsidRPr="000D2B33" w:rsidRDefault="00FA574D" w:rsidP="00FA574D">
      <w:pPr>
        <w:jc w:val="both"/>
        <w:rPr>
          <w:b/>
          <w:sz w:val="28"/>
          <w:szCs w:val="28"/>
        </w:rPr>
      </w:pPr>
      <w:r w:rsidRPr="000D2B33">
        <w:rPr>
          <w:b/>
          <w:i/>
          <w:sz w:val="28"/>
          <w:szCs w:val="28"/>
        </w:rPr>
        <w:t>Формы взаимодействия педагогов и родителей:</w:t>
      </w:r>
      <w:r w:rsidRPr="000D2B33">
        <w:rPr>
          <w:b/>
          <w:sz w:val="28"/>
          <w:szCs w:val="28"/>
        </w:rPr>
        <w:t xml:space="preserve">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>родительское собрание;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>презентация опыта семейного воспитания, индивидуальная работа;</w:t>
      </w:r>
    </w:p>
    <w:p w:rsidR="00FA574D" w:rsidRPr="000D2B33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0D2B33">
        <w:rPr>
          <w:snapToGrid w:val="0"/>
          <w:color w:val="000000"/>
          <w:sz w:val="28"/>
          <w:szCs w:val="28"/>
        </w:rPr>
        <w:t>дискуссионная площадка по проблемам нравственного воспитания;</w:t>
      </w:r>
    </w:p>
    <w:p w:rsidR="00FA574D" w:rsidRPr="000D2B33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0D2B33">
        <w:rPr>
          <w:snapToGrid w:val="0"/>
          <w:color w:val="000000"/>
          <w:sz w:val="28"/>
          <w:szCs w:val="28"/>
        </w:rPr>
        <w:t>библиотечка для родителей;</w:t>
      </w:r>
    </w:p>
    <w:p w:rsidR="00FA574D" w:rsidRPr="000D2B33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0D2B33">
        <w:rPr>
          <w:snapToGrid w:val="0"/>
          <w:color w:val="000000"/>
          <w:sz w:val="28"/>
          <w:szCs w:val="28"/>
        </w:rPr>
        <w:t>совместные проекты «Семейные праздники», «Родительские секреты».</w:t>
      </w:r>
    </w:p>
    <w:p w:rsidR="00FA574D" w:rsidRPr="000D2B33" w:rsidRDefault="00FA574D" w:rsidP="00FA574D">
      <w:pPr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lastRenderedPageBreak/>
        <w:t>Формы совместной деятельности педагогов, родителей и воспитанников:</w:t>
      </w:r>
      <w:r w:rsidRPr="000D2B33">
        <w:rPr>
          <w:i/>
          <w:sz w:val="28"/>
          <w:szCs w:val="28"/>
        </w:rPr>
        <w:t xml:space="preserve">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познавательная деятельность: творческие отчёты, выставки, конкурсы и т.д.;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трудовая деятельность: оформление кабинетов, благоустройство и озеленение территории, выставка семейных поделок и т.д.; </w:t>
      </w:r>
    </w:p>
    <w:p w:rsidR="00FA574D" w:rsidRPr="000D2B33" w:rsidRDefault="00FA574D" w:rsidP="00FA574D">
      <w:pPr>
        <w:shd w:val="clear" w:color="auto" w:fill="FFFFFF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>досуговая деятельность: мероприятия (конкурсы, соревнования, экскурсии, игровые программы</w:t>
      </w:r>
      <w:r w:rsidRPr="000D2B33">
        <w:rPr>
          <w:sz w:val="28"/>
          <w:szCs w:val="28"/>
        </w:rPr>
        <w:t xml:space="preserve">). </w:t>
      </w:r>
    </w:p>
    <w:p w:rsidR="00FA574D" w:rsidRPr="000D2B33" w:rsidRDefault="00FA574D" w:rsidP="00FA574D">
      <w:pPr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Методы взаимодействия:</w:t>
      </w:r>
      <w:r w:rsidRPr="000D2B33">
        <w:rPr>
          <w:i/>
          <w:sz w:val="28"/>
          <w:szCs w:val="28"/>
        </w:rPr>
        <w:t xml:space="preserve">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Убеждение - процесс логического обоснования какого-либо суждения или умозаключения.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Психологическое заражение - воспитание психических состояний, обладающих, как правило, яркой эмоциональной окрашенностью.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Поощрение/наказание - похвала, благодарность / общественное порицание, осуждение.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Упражнение - опосредованное влияние на воспитанника, их самовоспитание в созданных педагогом воспитательных ситуациях риска, помощи слабым и др. </w:t>
      </w:r>
    </w:p>
    <w:p w:rsidR="00FA574D" w:rsidRPr="00B830F5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 xml:space="preserve">Коррекция - оказание психолого-педагогической помощи в переосмыслении воспитательного процесса как фактора развития личности. </w:t>
      </w:r>
    </w:p>
    <w:p w:rsidR="00FA574D" w:rsidRPr="000D2B33" w:rsidRDefault="00FA574D" w:rsidP="00FA574D">
      <w:pPr>
        <w:shd w:val="clear" w:color="auto" w:fill="FFFFFF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B830F5">
        <w:rPr>
          <w:snapToGrid w:val="0"/>
          <w:color w:val="000000"/>
          <w:sz w:val="28"/>
          <w:szCs w:val="28"/>
        </w:rPr>
        <w:t>Ситуация морального успеха - поддержка воспитанника, закрепление положительного</w:t>
      </w:r>
      <w:r w:rsidRPr="000D2B33">
        <w:rPr>
          <w:sz w:val="28"/>
          <w:szCs w:val="28"/>
        </w:rPr>
        <w:t xml:space="preserve"> в его развитии. </w:t>
      </w:r>
    </w:p>
    <w:p w:rsidR="00FA574D" w:rsidRPr="000D2B33" w:rsidRDefault="00FA574D" w:rsidP="00FA574D">
      <w:pPr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Ожидаемые результаты:</w:t>
      </w:r>
      <w:r w:rsidRPr="000D2B33">
        <w:rPr>
          <w:i/>
          <w:sz w:val="28"/>
          <w:szCs w:val="28"/>
        </w:rPr>
        <w:t xml:space="preserve"> </w:t>
      </w:r>
    </w:p>
    <w:p w:rsidR="00FA574D" w:rsidRPr="00331140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31140">
        <w:rPr>
          <w:snapToGrid w:val="0"/>
          <w:color w:val="000000"/>
          <w:sz w:val="28"/>
          <w:szCs w:val="28"/>
        </w:rPr>
        <w:t xml:space="preserve">психолого-педагогическая поддержка семье в воспитании детей; </w:t>
      </w:r>
    </w:p>
    <w:p w:rsidR="00FA574D" w:rsidRPr="00331140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31140">
        <w:rPr>
          <w:snapToGrid w:val="0"/>
          <w:color w:val="000000"/>
          <w:sz w:val="28"/>
          <w:szCs w:val="28"/>
        </w:rPr>
        <w:t xml:space="preserve">возрождение и развитие положительных традиций семейного воспитания; </w:t>
      </w:r>
    </w:p>
    <w:p w:rsidR="00FA574D" w:rsidRPr="00331140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31140">
        <w:rPr>
          <w:snapToGrid w:val="0"/>
          <w:color w:val="000000"/>
          <w:sz w:val="28"/>
          <w:szCs w:val="28"/>
        </w:rPr>
        <w:t xml:space="preserve">утверждение здорового образа жизни; </w:t>
      </w:r>
    </w:p>
    <w:p w:rsidR="00FA574D" w:rsidRPr="00331140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31140">
        <w:rPr>
          <w:snapToGrid w:val="0"/>
          <w:color w:val="000000"/>
          <w:sz w:val="28"/>
          <w:szCs w:val="28"/>
        </w:rPr>
        <w:t xml:space="preserve">активизация педагогического, культурного, образовательного потенциала родителей; </w:t>
      </w:r>
    </w:p>
    <w:p w:rsidR="00FA574D" w:rsidRPr="000D2B33" w:rsidRDefault="00FA574D" w:rsidP="00FA574D">
      <w:pPr>
        <w:shd w:val="clear" w:color="auto" w:fill="FFFFFF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31140">
        <w:rPr>
          <w:snapToGrid w:val="0"/>
          <w:color w:val="000000"/>
          <w:sz w:val="28"/>
          <w:szCs w:val="28"/>
        </w:rPr>
        <w:t>создание высокоэффективной системы социального партнерства семьи и школы по</w:t>
      </w:r>
      <w:r w:rsidRPr="000D2B33">
        <w:rPr>
          <w:sz w:val="28"/>
          <w:szCs w:val="28"/>
        </w:rPr>
        <w:t xml:space="preserve"> духовно-нравственному  развитию и воспитанию  гражданина России.</w:t>
      </w:r>
    </w:p>
    <w:p w:rsidR="00FA574D" w:rsidRPr="000D2B33" w:rsidRDefault="00FA574D" w:rsidP="00FA574D">
      <w:pPr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Оценка предполагаемых результатов:</w:t>
      </w:r>
      <w:r w:rsidRPr="000D2B33">
        <w:rPr>
          <w:i/>
          <w:sz w:val="28"/>
          <w:szCs w:val="28"/>
        </w:rPr>
        <w:t xml:space="preserve"> </w:t>
      </w:r>
    </w:p>
    <w:p w:rsidR="00FA574D" w:rsidRPr="00331140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31140">
        <w:rPr>
          <w:snapToGrid w:val="0"/>
          <w:color w:val="000000"/>
          <w:sz w:val="28"/>
          <w:szCs w:val="28"/>
        </w:rPr>
        <w:t xml:space="preserve">наблюдение и анализ межличностных отношений; </w:t>
      </w:r>
    </w:p>
    <w:p w:rsidR="00FA574D" w:rsidRPr="00331140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proofErr w:type="gramStart"/>
      <w:r w:rsidRPr="00331140">
        <w:rPr>
          <w:snapToGrid w:val="0"/>
          <w:color w:val="000000"/>
          <w:sz w:val="28"/>
          <w:szCs w:val="28"/>
        </w:rPr>
        <w:t>контроль за</w:t>
      </w:r>
      <w:proofErr w:type="gramEnd"/>
      <w:r w:rsidRPr="00331140">
        <w:rPr>
          <w:snapToGrid w:val="0"/>
          <w:color w:val="000000"/>
          <w:sz w:val="28"/>
          <w:szCs w:val="28"/>
        </w:rPr>
        <w:t xml:space="preserve"> развитием личности методом анкетирования и диагностики; </w:t>
      </w:r>
    </w:p>
    <w:p w:rsidR="00FA574D" w:rsidRPr="00331140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31140">
        <w:rPr>
          <w:snapToGrid w:val="0"/>
          <w:color w:val="000000"/>
          <w:sz w:val="28"/>
          <w:szCs w:val="28"/>
        </w:rPr>
        <w:t xml:space="preserve">участие в мероприятиях, смотрах, конкурсах, выставках и т.д.; </w:t>
      </w:r>
    </w:p>
    <w:p w:rsidR="00FA574D" w:rsidRPr="00331140" w:rsidRDefault="00FA574D" w:rsidP="00FA574D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331140">
        <w:rPr>
          <w:snapToGrid w:val="0"/>
          <w:color w:val="000000"/>
          <w:sz w:val="28"/>
          <w:szCs w:val="28"/>
        </w:rPr>
        <w:t xml:space="preserve">отзывы детей, родителей. </w:t>
      </w:r>
    </w:p>
    <w:p w:rsidR="00FA574D" w:rsidRDefault="00FA574D" w:rsidP="00FA574D">
      <w:pPr>
        <w:ind w:left="424" w:hanging="424"/>
        <w:jc w:val="center"/>
        <w:rPr>
          <w:b/>
          <w:i/>
          <w:sz w:val="28"/>
          <w:szCs w:val="28"/>
        </w:rPr>
      </w:pPr>
    </w:p>
    <w:p w:rsidR="00FA574D" w:rsidRPr="000D2B33" w:rsidRDefault="00FA574D" w:rsidP="00FA574D">
      <w:pPr>
        <w:jc w:val="center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Планируемые результаты</w:t>
      </w:r>
      <w:r w:rsidRPr="000D2B33">
        <w:rPr>
          <w:i/>
          <w:sz w:val="28"/>
          <w:szCs w:val="28"/>
        </w:rPr>
        <w:t xml:space="preserve"> </w:t>
      </w:r>
      <w:r w:rsidRPr="000D2B33">
        <w:rPr>
          <w:b/>
          <w:i/>
          <w:sz w:val="28"/>
          <w:szCs w:val="28"/>
        </w:rPr>
        <w:t>духовно-нравственного развития и воспитания</w:t>
      </w:r>
    </w:p>
    <w:p w:rsidR="00FA574D" w:rsidRPr="000D2B33" w:rsidRDefault="00FA574D" w:rsidP="00FA574D">
      <w:pPr>
        <w:jc w:val="center"/>
        <w:rPr>
          <w:b/>
          <w:i/>
          <w:sz w:val="28"/>
          <w:szCs w:val="28"/>
        </w:rPr>
      </w:pPr>
    </w:p>
    <w:p w:rsidR="00FA574D" w:rsidRPr="000D2B33" w:rsidRDefault="00FA574D" w:rsidP="00FA574D">
      <w:pPr>
        <w:jc w:val="center"/>
        <w:rPr>
          <w:b/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Результативность воспитания  представляется тремя уровнями: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 w:rsidRPr="000D2B33">
        <w:rPr>
          <w:sz w:val="28"/>
          <w:szCs w:val="28"/>
        </w:rPr>
        <w:t>1) приобретение знаний о нормах нравственного поведения,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жизни;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 w:rsidRPr="000D2B33">
        <w:rPr>
          <w:sz w:val="28"/>
          <w:szCs w:val="28"/>
        </w:rPr>
        <w:t>2) практическое использование социальных знаний и получение опыта эмоционального переживания и позитивного отношения к базовым ценностям общества в специально организованной практической деятельности, ценностного отношения к  социальной реальности в целом;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 w:rsidRPr="000D2B33">
        <w:rPr>
          <w:sz w:val="28"/>
          <w:szCs w:val="28"/>
        </w:rPr>
        <w:t xml:space="preserve">3) получение </w:t>
      </w:r>
      <w:proofErr w:type="gramStart"/>
      <w:r w:rsidRPr="000D2B33">
        <w:rPr>
          <w:sz w:val="28"/>
          <w:szCs w:val="28"/>
        </w:rPr>
        <w:t>обучающимся</w:t>
      </w:r>
      <w:proofErr w:type="gramEnd"/>
      <w:r w:rsidRPr="000D2B33">
        <w:rPr>
          <w:sz w:val="28"/>
          <w:szCs w:val="28"/>
        </w:rPr>
        <w:t xml:space="preserve"> опыта самостоятельного общественного действия, совершение самостоятельных поступков в открытой социальной среде.</w:t>
      </w:r>
    </w:p>
    <w:p w:rsidR="00FA574D" w:rsidRPr="000D2B33" w:rsidRDefault="00FA574D" w:rsidP="00FA574D">
      <w:pPr>
        <w:ind w:firstLine="567"/>
        <w:jc w:val="both"/>
        <w:rPr>
          <w:b/>
          <w:i/>
          <w:sz w:val="28"/>
          <w:szCs w:val="28"/>
        </w:rPr>
      </w:pPr>
    </w:p>
    <w:p w:rsidR="00FA574D" w:rsidRPr="000D2B33" w:rsidRDefault="00FA574D" w:rsidP="00FA574D">
      <w:pPr>
        <w:ind w:firstLine="567"/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Воспитание гражданственности и патриотизма:</w:t>
      </w:r>
      <w:r w:rsidRPr="000D2B33">
        <w:rPr>
          <w:sz w:val="28"/>
          <w:szCs w:val="28"/>
        </w:rPr>
        <w:t xml:space="preserve"> </w:t>
      </w:r>
      <w:r w:rsidRPr="000D2B33">
        <w:rPr>
          <w:i/>
          <w:sz w:val="28"/>
          <w:szCs w:val="28"/>
        </w:rPr>
        <w:t>ценностное отн</w:t>
      </w:r>
      <w:r w:rsidR="003C06BA">
        <w:rPr>
          <w:i/>
          <w:sz w:val="28"/>
          <w:szCs w:val="28"/>
        </w:rPr>
        <w:t>ошение к России, к своей станице</w:t>
      </w:r>
      <w:r w:rsidRPr="000D2B33">
        <w:rPr>
          <w:i/>
          <w:sz w:val="28"/>
          <w:szCs w:val="28"/>
        </w:rPr>
        <w:t>, Донскому краю; опыт реализации гражданской и патриотической позиции; опыт социальной и межкультурной коммуникации; знание прав и обязанностей человека, гражданина, семьянина.</w:t>
      </w:r>
    </w:p>
    <w:p w:rsidR="00FA574D" w:rsidRPr="000D2B33" w:rsidRDefault="00FA574D" w:rsidP="00FA574D">
      <w:pPr>
        <w:ind w:firstLine="567"/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Воспитание нравственных чувств и этического сознания:</w:t>
      </w:r>
      <w:r w:rsidRPr="000D2B33">
        <w:rPr>
          <w:sz w:val="28"/>
          <w:szCs w:val="28"/>
        </w:rPr>
        <w:t xml:space="preserve"> </w:t>
      </w:r>
      <w:r w:rsidRPr="000D2B33">
        <w:rPr>
          <w:i/>
          <w:sz w:val="28"/>
          <w:szCs w:val="28"/>
        </w:rPr>
        <w:t>знание моральных норм и нравственного поведения, уважение к традиционным религиям, соблюдение традиций семьи и школы, анализировать поступки, сочувствовать и сопереживать, не проявлять равнодушия и жестокости.</w:t>
      </w:r>
    </w:p>
    <w:p w:rsidR="00FA574D" w:rsidRPr="000D2B33" w:rsidRDefault="00FA574D" w:rsidP="00FA574D">
      <w:pPr>
        <w:ind w:firstLine="567"/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 xml:space="preserve"> Воспитание трудолюбия, творческого отношения к учению, труду, жизни:</w:t>
      </w:r>
      <w:r w:rsidRPr="000D2B33">
        <w:rPr>
          <w:sz w:val="28"/>
          <w:szCs w:val="28"/>
        </w:rPr>
        <w:t xml:space="preserve"> </w:t>
      </w:r>
      <w:r w:rsidRPr="000D2B33">
        <w:rPr>
          <w:i/>
          <w:sz w:val="28"/>
          <w:szCs w:val="28"/>
        </w:rPr>
        <w:t>склонность к творчеству, готовность к профессиональному выбору, опыт общественно значимого труда, мотивация к самореализации в познавательной, социальной, трудовой деятельности.</w:t>
      </w:r>
    </w:p>
    <w:p w:rsidR="00FA574D" w:rsidRPr="000D2B33" w:rsidRDefault="00FA574D" w:rsidP="00FA574D">
      <w:pPr>
        <w:ind w:firstLine="567"/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Формирование культуры здорового образа жизни:</w:t>
      </w:r>
      <w:r w:rsidRPr="000D2B33">
        <w:rPr>
          <w:sz w:val="28"/>
          <w:szCs w:val="28"/>
        </w:rPr>
        <w:t xml:space="preserve"> </w:t>
      </w:r>
      <w:r w:rsidRPr="000D2B33">
        <w:rPr>
          <w:i/>
          <w:sz w:val="28"/>
          <w:szCs w:val="28"/>
        </w:rPr>
        <w:t>сохранение и укрепление здоровья, неприятие вредных привычек, занятие спортом, физической культурой, наличие высоких показателей физического и психологического здоровья, соблюдение режима дня.</w:t>
      </w:r>
    </w:p>
    <w:p w:rsidR="00FA574D" w:rsidRPr="000D2B33" w:rsidRDefault="00FA574D" w:rsidP="00FA574D">
      <w:pPr>
        <w:ind w:firstLine="567"/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Воспитание ценностного отношения к природе, окружающей среде:</w:t>
      </w:r>
      <w:r w:rsidRPr="000D2B33">
        <w:rPr>
          <w:sz w:val="28"/>
          <w:szCs w:val="28"/>
        </w:rPr>
        <w:t xml:space="preserve"> </w:t>
      </w:r>
      <w:r w:rsidRPr="000D2B33">
        <w:rPr>
          <w:i/>
          <w:sz w:val="28"/>
          <w:szCs w:val="28"/>
        </w:rPr>
        <w:t>эмоциональное отношение к природе, участие в экологических проектах, соблюдение экологической этики.</w:t>
      </w:r>
    </w:p>
    <w:p w:rsidR="00FA574D" w:rsidRPr="000D2B33" w:rsidRDefault="00FA574D" w:rsidP="00FA574D">
      <w:pPr>
        <w:ind w:firstLine="567"/>
        <w:jc w:val="both"/>
        <w:rPr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 xml:space="preserve"> Воспитание ценностного отношения к </w:t>
      </w:r>
      <w:proofErr w:type="gramStart"/>
      <w:r w:rsidRPr="000D2B33">
        <w:rPr>
          <w:b/>
          <w:i/>
          <w:sz w:val="28"/>
          <w:szCs w:val="28"/>
        </w:rPr>
        <w:t>прекрасному</w:t>
      </w:r>
      <w:proofErr w:type="gramEnd"/>
      <w:r w:rsidRPr="000D2B33">
        <w:rPr>
          <w:b/>
          <w:i/>
          <w:sz w:val="28"/>
          <w:szCs w:val="28"/>
        </w:rPr>
        <w:t>:</w:t>
      </w:r>
      <w:r w:rsidRPr="000D2B33">
        <w:rPr>
          <w:sz w:val="28"/>
          <w:szCs w:val="28"/>
        </w:rPr>
        <w:t xml:space="preserve"> </w:t>
      </w:r>
      <w:r w:rsidRPr="000D2B33">
        <w:rPr>
          <w:i/>
          <w:sz w:val="28"/>
          <w:szCs w:val="28"/>
        </w:rPr>
        <w:t>ценить душевную красоту, знать художественные ценности отечественной культуры, иметь опыт эстетических переживаний, опыт самовыражения в творчестве.</w:t>
      </w:r>
    </w:p>
    <w:p w:rsidR="00FA574D" w:rsidRDefault="00FA574D" w:rsidP="00FA574D">
      <w:pPr>
        <w:ind w:firstLine="567"/>
        <w:jc w:val="both"/>
        <w:rPr>
          <w:sz w:val="28"/>
          <w:szCs w:val="28"/>
        </w:rPr>
      </w:pPr>
    </w:p>
    <w:p w:rsidR="00FA574D" w:rsidRPr="000D2B33" w:rsidRDefault="00FA574D" w:rsidP="00FA574D">
      <w:pPr>
        <w:ind w:firstLine="567"/>
        <w:jc w:val="both"/>
        <w:rPr>
          <w:sz w:val="28"/>
          <w:szCs w:val="28"/>
        </w:rPr>
      </w:pPr>
      <w:r w:rsidRPr="000D2B33">
        <w:rPr>
          <w:sz w:val="28"/>
          <w:szCs w:val="28"/>
        </w:rPr>
        <w:t xml:space="preserve">Результаты духовно-нравственного развития персонально оцениваются только в рамках освоения </w:t>
      </w:r>
      <w:proofErr w:type="gramStart"/>
      <w:r w:rsidRPr="000D2B33">
        <w:rPr>
          <w:sz w:val="28"/>
          <w:szCs w:val="28"/>
        </w:rPr>
        <w:t>обучающимися</w:t>
      </w:r>
      <w:proofErr w:type="gramEnd"/>
      <w:r w:rsidRPr="000D2B33">
        <w:rPr>
          <w:sz w:val="28"/>
          <w:szCs w:val="28"/>
        </w:rPr>
        <w:t xml:space="preserve"> образовательных программ учебного плана. Результаты личностного развития  не подлежат персональной оценке и отслеживаются в условиях мониторинга с помощью наблюдений, бесед, опросов, анкет.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  <w:r w:rsidRPr="000D2B33">
        <w:rPr>
          <w:sz w:val="28"/>
          <w:szCs w:val="28"/>
        </w:rPr>
        <w:t xml:space="preserve">            В ходе реализации данной программы  духовно-нравственного развития  и воспитания </w:t>
      </w:r>
      <w:proofErr w:type="gramStart"/>
      <w:r w:rsidRPr="000D2B33">
        <w:rPr>
          <w:sz w:val="28"/>
          <w:szCs w:val="28"/>
        </w:rPr>
        <w:t>обучающихся</w:t>
      </w:r>
      <w:proofErr w:type="gramEnd"/>
      <w:r w:rsidRPr="000D2B33">
        <w:rPr>
          <w:sz w:val="28"/>
          <w:szCs w:val="28"/>
        </w:rPr>
        <w:t xml:space="preserve">  предполагается получить следующий </w:t>
      </w:r>
      <w:r w:rsidRPr="00E34798">
        <w:rPr>
          <w:b/>
          <w:i/>
          <w:sz w:val="28"/>
          <w:szCs w:val="28"/>
        </w:rPr>
        <w:t>образ выпускника</w:t>
      </w:r>
      <w:r w:rsidRPr="000D2B33">
        <w:rPr>
          <w:sz w:val="28"/>
          <w:szCs w:val="28"/>
        </w:rPr>
        <w:t>:</w:t>
      </w:r>
    </w:p>
    <w:p w:rsidR="00FA574D" w:rsidRPr="000D2B33" w:rsidRDefault="00FA574D" w:rsidP="00FA574D">
      <w:pPr>
        <w:jc w:val="both"/>
        <w:rPr>
          <w:sz w:val="28"/>
          <w:szCs w:val="28"/>
        </w:rPr>
      </w:pPr>
    </w:p>
    <w:tbl>
      <w:tblPr>
        <w:tblW w:w="4971" w:type="pct"/>
        <w:tblCellMar>
          <w:left w:w="57" w:type="dxa"/>
          <w:right w:w="55" w:type="dxa"/>
        </w:tblCellMar>
        <w:tblLook w:val="0000"/>
      </w:tblPr>
      <w:tblGrid>
        <w:gridCol w:w="10257"/>
      </w:tblGrid>
      <w:tr w:rsidR="00FA574D" w:rsidRPr="000D2B33" w:rsidTr="00DD395C">
        <w:trPr>
          <w:trHeight w:val="53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74D" w:rsidRPr="000D2B33" w:rsidRDefault="00FA574D" w:rsidP="00DD395C">
            <w:pPr>
              <w:widowControl w:val="0"/>
              <w:suppressAutoHyphens/>
              <w:snapToGri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любящего</w:t>
            </w:r>
            <w:r w:rsidRPr="000D2B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свой край и свою Родину, уважающего</w:t>
            </w:r>
            <w:r w:rsidRPr="000D2B33">
              <w:rPr>
                <w:sz w:val="28"/>
                <w:szCs w:val="28"/>
              </w:rPr>
              <w:t xml:space="preserve"> свой народ, его культурные и духовные традиции;</w:t>
            </w:r>
          </w:p>
        </w:tc>
      </w:tr>
      <w:tr w:rsidR="00FA574D" w:rsidRPr="000D2B33" w:rsidTr="00DD395C">
        <w:trPr>
          <w:trHeight w:val="204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74D" w:rsidRPr="000D2B33" w:rsidRDefault="00FA574D" w:rsidP="00DD395C">
            <w:pPr>
              <w:widowControl w:val="0"/>
              <w:suppressAutoHyphens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0D2B33">
              <w:rPr>
                <w:sz w:val="28"/>
                <w:szCs w:val="28"/>
              </w:rPr>
              <w:t>осозна</w:t>
            </w:r>
            <w:r>
              <w:rPr>
                <w:sz w:val="28"/>
                <w:szCs w:val="28"/>
              </w:rPr>
              <w:t>ющего и принимающего</w:t>
            </w:r>
            <w:r w:rsidRPr="000D2B33">
              <w:rPr>
                <w:sz w:val="28"/>
                <w:szCs w:val="28"/>
              </w:rPr>
              <w:t xml:space="preserve"> ценности  своей семьи, общества, многонационального Российского народа;</w:t>
            </w:r>
          </w:p>
        </w:tc>
      </w:tr>
      <w:tr w:rsidR="00FA574D" w:rsidRPr="000D2B33" w:rsidTr="00DD395C">
        <w:trPr>
          <w:trHeight w:val="122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74D" w:rsidRPr="000D2B33" w:rsidRDefault="00FA574D" w:rsidP="00DD395C">
            <w:pPr>
              <w:widowControl w:val="0"/>
              <w:suppressAutoHyphens/>
              <w:snapToGri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креативного и критически мыслящего</w:t>
            </w:r>
            <w:r w:rsidRPr="000D2B33">
              <w:rPr>
                <w:sz w:val="28"/>
                <w:szCs w:val="28"/>
              </w:rPr>
              <w:t>, ак</w:t>
            </w:r>
            <w:r>
              <w:rPr>
                <w:sz w:val="28"/>
                <w:szCs w:val="28"/>
              </w:rPr>
              <w:t>тивно познающего мир, осознающего</w:t>
            </w:r>
            <w:r w:rsidRPr="000D2B33">
              <w:rPr>
                <w:sz w:val="28"/>
                <w:szCs w:val="28"/>
              </w:rPr>
              <w:t xml:space="preserve">  мир, ценности науки, труда и творчества;</w:t>
            </w:r>
          </w:p>
        </w:tc>
      </w:tr>
      <w:tr w:rsidR="00FA574D" w:rsidRPr="000D2B33" w:rsidTr="00DD395C">
        <w:trPr>
          <w:trHeight w:val="110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74D" w:rsidRPr="000D2B33" w:rsidRDefault="00FA574D" w:rsidP="00DD395C">
            <w:pPr>
              <w:widowControl w:val="0"/>
              <w:suppressAutoHyphens/>
              <w:snapToGri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владеющего</w:t>
            </w:r>
            <w:r w:rsidRPr="000D2B33">
              <w:rPr>
                <w:sz w:val="28"/>
                <w:szCs w:val="28"/>
              </w:rPr>
              <w:t xml:space="preserve">  основами  научного познания  окружающего мира  и инновационной деятельности;</w:t>
            </w:r>
          </w:p>
        </w:tc>
      </w:tr>
      <w:tr w:rsidR="00FA574D" w:rsidRPr="000D2B33" w:rsidTr="00DD395C">
        <w:trPr>
          <w:trHeight w:val="190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74D" w:rsidRPr="000D2B33" w:rsidRDefault="00FA574D" w:rsidP="00DD395C">
            <w:pPr>
              <w:widowControl w:val="0"/>
              <w:suppressAutoHyphens/>
              <w:snapToGrid w:val="0"/>
              <w:ind w:left="14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готового</w:t>
            </w:r>
            <w:proofErr w:type="gramEnd"/>
            <w:r w:rsidRPr="000D2B33">
              <w:rPr>
                <w:sz w:val="28"/>
                <w:szCs w:val="28"/>
              </w:rPr>
              <w:t xml:space="preserve">  к уч</w:t>
            </w:r>
            <w:r>
              <w:rPr>
                <w:sz w:val="28"/>
                <w:szCs w:val="28"/>
              </w:rPr>
              <w:t>ебному сотрудничеству, способного</w:t>
            </w:r>
            <w:r w:rsidRPr="000D2B33">
              <w:rPr>
                <w:sz w:val="28"/>
                <w:szCs w:val="28"/>
              </w:rPr>
              <w:t xml:space="preserve">  нести  исследовательскую  и информационную  деятельность;</w:t>
            </w:r>
          </w:p>
        </w:tc>
      </w:tr>
      <w:tr w:rsidR="00FA574D" w:rsidRPr="000D2B33" w:rsidTr="00DD395C">
        <w:trPr>
          <w:trHeight w:val="195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74D" w:rsidRPr="000D2B33" w:rsidRDefault="00FA574D" w:rsidP="00DD395C">
            <w:pPr>
              <w:widowControl w:val="0"/>
              <w:suppressAutoHyphens/>
              <w:snapToGri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осознающего себя как личность,  уважающего</w:t>
            </w:r>
            <w:r w:rsidRPr="000D2B33">
              <w:rPr>
                <w:sz w:val="28"/>
                <w:szCs w:val="28"/>
              </w:rPr>
              <w:t xml:space="preserve"> закон и правопорядок;</w:t>
            </w:r>
          </w:p>
        </w:tc>
      </w:tr>
      <w:tr w:rsidR="00FA574D" w:rsidRPr="000D2B33" w:rsidTr="00DD395C">
        <w:trPr>
          <w:trHeight w:val="380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74D" w:rsidRPr="000D2B33" w:rsidRDefault="00FA574D" w:rsidP="00DD395C">
            <w:pPr>
              <w:widowControl w:val="0"/>
              <w:suppressAutoHyphens/>
              <w:snapToGri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уважающего других людей, умеющего</w:t>
            </w:r>
            <w:r w:rsidRPr="000D2B33">
              <w:rPr>
                <w:sz w:val="28"/>
                <w:szCs w:val="28"/>
              </w:rPr>
              <w:t xml:space="preserve">  достигать взаимопонимания  для достижения общественно-значимых результатов;</w:t>
            </w:r>
          </w:p>
        </w:tc>
      </w:tr>
      <w:tr w:rsidR="00FA574D" w:rsidRPr="000D2B33" w:rsidTr="00DD395C">
        <w:trPr>
          <w:trHeight w:val="195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74D" w:rsidRPr="000D2B33" w:rsidRDefault="00FA574D" w:rsidP="00DD395C">
            <w:pPr>
              <w:widowControl w:val="0"/>
              <w:suppressAutoHyphens/>
              <w:snapToGri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осознанно </w:t>
            </w:r>
            <w:proofErr w:type="gramStart"/>
            <w:r>
              <w:rPr>
                <w:sz w:val="28"/>
                <w:szCs w:val="28"/>
              </w:rPr>
              <w:t>выполняющего</w:t>
            </w:r>
            <w:proofErr w:type="gramEnd"/>
            <w:r>
              <w:rPr>
                <w:sz w:val="28"/>
                <w:szCs w:val="28"/>
              </w:rPr>
              <w:t xml:space="preserve"> и пропагандирующего</w:t>
            </w:r>
            <w:r w:rsidRPr="000D2B33">
              <w:rPr>
                <w:sz w:val="28"/>
                <w:szCs w:val="28"/>
              </w:rPr>
              <w:t xml:space="preserve">  здоровый  и безопасный образ </w:t>
            </w:r>
            <w:r w:rsidRPr="000D2B33">
              <w:rPr>
                <w:sz w:val="28"/>
                <w:szCs w:val="28"/>
              </w:rPr>
              <w:lastRenderedPageBreak/>
              <w:t>жизни;</w:t>
            </w:r>
          </w:p>
        </w:tc>
      </w:tr>
      <w:tr w:rsidR="00FA574D" w:rsidRPr="000D2B33" w:rsidTr="00DD395C">
        <w:trPr>
          <w:trHeight w:val="380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574D" w:rsidRPr="000D2B33" w:rsidRDefault="00FA574D" w:rsidP="00DD395C">
            <w:pPr>
              <w:widowControl w:val="0"/>
              <w:suppressAutoHyphens/>
              <w:snapToGri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подготовленного</w:t>
            </w:r>
            <w:r w:rsidRPr="000D2B33">
              <w:rPr>
                <w:sz w:val="28"/>
                <w:szCs w:val="28"/>
              </w:rPr>
              <w:t xml:space="preserve"> к осознанно</w:t>
            </w:r>
            <w:r>
              <w:rPr>
                <w:sz w:val="28"/>
                <w:szCs w:val="28"/>
              </w:rPr>
              <w:t>му  выбору профессии, понимающего</w:t>
            </w:r>
            <w:r w:rsidRPr="000D2B33">
              <w:rPr>
                <w:sz w:val="28"/>
                <w:szCs w:val="28"/>
              </w:rPr>
              <w:t xml:space="preserve">  значение  профессиональной  деятельности для человека и общества.</w:t>
            </w:r>
          </w:p>
        </w:tc>
      </w:tr>
    </w:tbl>
    <w:p w:rsidR="00FA574D" w:rsidRPr="000D2B33" w:rsidRDefault="00FA574D" w:rsidP="00FA574D">
      <w:pPr>
        <w:tabs>
          <w:tab w:val="left" w:pos="9180"/>
        </w:tabs>
        <w:jc w:val="center"/>
        <w:rPr>
          <w:b/>
          <w:i/>
          <w:sz w:val="28"/>
          <w:szCs w:val="28"/>
        </w:rPr>
      </w:pPr>
    </w:p>
    <w:p w:rsidR="00FA574D" w:rsidRPr="000D2B33" w:rsidRDefault="00FA574D" w:rsidP="00FA574D">
      <w:pPr>
        <w:tabs>
          <w:tab w:val="left" w:pos="9180"/>
        </w:tabs>
        <w:jc w:val="center"/>
        <w:rPr>
          <w:b/>
          <w:i/>
          <w:sz w:val="28"/>
          <w:szCs w:val="28"/>
        </w:rPr>
      </w:pPr>
      <w:r w:rsidRPr="000D2B33">
        <w:rPr>
          <w:b/>
          <w:i/>
          <w:sz w:val="28"/>
          <w:szCs w:val="28"/>
        </w:rPr>
        <w:t>Позитивная динамика результатов духовно-нравственного развития и воспитания на основе показателей и индикаторов: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 xml:space="preserve">повышение уровня учебных и </w:t>
      </w:r>
      <w:proofErr w:type="spellStart"/>
      <w:r w:rsidRPr="000D2B33">
        <w:rPr>
          <w:sz w:val="28"/>
          <w:szCs w:val="28"/>
        </w:rPr>
        <w:t>внеучебных</w:t>
      </w:r>
      <w:proofErr w:type="spellEnd"/>
      <w:r w:rsidRPr="000D2B33">
        <w:rPr>
          <w:sz w:val="28"/>
          <w:szCs w:val="28"/>
        </w:rPr>
        <w:t xml:space="preserve"> достижений;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повышение уровня мотивации к обучению;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позитивное отношение к школе учащихся и родителей;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снижение конфликтных ситуаций;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повышение уровня социализации (группа риска, преступность, травматизм, культура здоровья);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снижение уровня тревожности;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новое качество взаимоотношений «учитель-ученик»;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рост показателей степени воспитанности учащихся;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повышение активности родителей в делах школы;</w:t>
      </w:r>
    </w:p>
    <w:p w:rsidR="00FA574D" w:rsidRPr="000D2B33" w:rsidRDefault="00FA574D" w:rsidP="00FA574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B33">
        <w:rPr>
          <w:sz w:val="28"/>
          <w:szCs w:val="28"/>
        </w:rPr>
        <w:t>повышение уровня профессиональной компетентности педагогов по формированию личностных результатов учащихся.</w:t>
      </w:r>
    </w:p>
    <w:p w:rsidR="00FA574D" w:rsidRPr="000D2B33" w:rsidRDefault="00FA574D" w:rsidP="00FA574D">
      <w:pPr>
        <w:ind w:firstLine="709"/>
        <w:rPr>
          <w:sz w:val="28"/>
          <w:szCs w:val="28"/>
        </w:rPr>
      </w:pPr>
    </w:p>
    <w:p w:rsidR="00FA574D" w:rsidRPr="000D2B33" w:rsidRDefault="00FA574D" w:rsidP="00FA574D">
      <w:pPr>
        <w:rPr>
          <w:sz w:val="28"/>
          <w:szCs w:val="28"/>
        </w:rPr>
      </w:pPr>
      <w:r w:rsidRPr="000D2B33">
        <w:rPr>
          <w:sz w:val="28"/>
          <w:szCs w:val="28"/>
        </w:rPr>
        <w:t xml:space="preserve">Достижение результатов должны обеспечить </w:t>
      </w:r>
      <w:r w:rsidRPr="000D2B33">
        <w:rPr>
          <w:b/>
          <w:i/>
          <w:sz w:val="28"/>
          <w:szCs w:val="28"/>
        </w:rPr>
        <w:t>технологии комплексного подхода</w:t>
      </w:r>
      <w:r w:rsidRPr="000D2B3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FA574D" w:rsidRPr="00D15F0A" w:rsidTr="00DD395C">
        <w:tc>
          <w:tcPr>
            <w:tcW w:w="2500" w:type="pct"/>
            <w:vAlign w:val="center"/>
          </w:tcPr>
          <w:p w:rsidR="00FA574D" w:rsidRPr="00D15F0A" w:rsidRDefault="00FA574D" w:rsidP="00DD395C">
            <w:pPr>
              <w:snapToGri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15F0A">
              <w:rPr>
                <w:b/>
                <w:i/>
                <w:color w:val="000000"/>
                <w:sz w:val="26"/>
                <w:szCs w:val="26"/>
              </w:rPr>
              <w:t>Урочная деятельность</w:t>
            </w:r>
          </w:p>
          <w:p w:rsidR="00FA574D" w:rsidRPr="00D15F0A" w:rsidRDefault="00FA574D" w:rsidP="00DD395C">
            <w:pPr>
              <w:snapToGri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15F0A">
              <w:rPr>
                <w:b/>
                <w:i/>
                <w:color w:val="000000"/>
                <w:sz w:val="26"/>
                <w:szCs w:val="26"/>
              </w:rPr>
              <w:t>(предметы учебного плана)</w:t>
            </w:r>
          </w:p>
        </w:tc>
        <w:tc>
          <w:tcPr>
            <w:tcW w:w="2500" w:type="pct"/>
            <w:vAlign w:val="center"/>
          </w:tcPr>
          <w:p w:rsidR="00FA574D" w:rsidRPr="00D15F0A" w:rsidRDefault="00FA574D" w:rsidP="00DD395C">
            <w:pPr>
              <w:snapToGri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15F0A">
              <w:rPr>
                <w:b/>
                <w:i/>
                <w:color w:val="000000"/>
                <w:sz w:val="26"/>
                <w:szCs w:val="26"/>
              </w:rPr>
              <w:t>Внеклассная и внешкольная деятельность</w:t>
            </w:r>
          </w:p>
        </w:tc>
      </w:tr>
      <w:tr w:rsidR="00FA574D" w:rsidRPr="00D15F0A" w:rsidTr="00DD395C">
        <w:tc>
          <w:tcPr>
            <w:tcW w:w="2500" w:type="pct"/>
          </w:tcPr>
          <w:p w:rsidR="00FA574D" w:rsidRPr="00D15F0A" w:rsidRDefault="00FA574D" w:rsidP="00DD395C">
            <w:pPr>
              <w:snapToGrid w:val="0"/>
              <w:jc w:val="center"/>
              <w:rPr>
                <w:color w:val="000000"/>
                <w:sz w:val="26"/>
                <w:szCs w:val="26"/>
                <w:u w:val="single"/>
              </w:rPr>
            </w:pPr>
          </w:p>
          <w:p w:rsidR="00FA574D" w:rsidRPr="00FA3163" w:rsidRDefault="00FA574D" w:rsidP="00DD395C">
            <w:pPr>
              <w:snapToGri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FA3163">
              <w:rPr>
                <w:b/>
                <w:sz w:val="26"/>
                <w:szCs w:val="26"/>
                <w:u w:val="single"/>
              </w:rPr>
              <w:t>Обязательные предметы:</w:t>
            </w:r>
          </w:p>
          <w:p w:rsidR="00FA574D" w:rsidRPr="00281F5C" w:rsidRDefault="00FA574D" w:rsidP="00DD395C">
            <w:pPr>
              <w:snapToGrid w:val="0"/>
              <w:jc w:val="center"/>
              <w:rPr>
                <w:sz w:val="26"/>
                <w:szCs w:val="26"/>
              </w:rPr>
            </w:pPr>
            <w:r w:rsidRPr="00281F5C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>,</w:t>
            </w:r>
            <w:r w:rsidRPr="00281F5C">
              <w:rPr>
                <w:sz w:val="26"/>
                <w:szCs w:val="26"/>
              </w:rPr>
              <w:t xml:space="preserve"> литература</w:t>
            </w:r>
            <w:r>
              <w:rPr>
                <w:sz w:val="26"/>
                <w:szCs w:val="26"/>
              </w:rPr>
              <w:t xml:space="preserve">, </w:t>
            </w:r>
            <w:r w:rsidRPr="00281F5C">
              <w:rPr>
                <w:sz w:val="26"/>
                <w:szCs w:val="26"/>
              </w:rPr>
              <w:t>английский язык</w:t>
            </w:r>
          </w:p>
          <w:p w:rsidR="00FA574D" w:rsidRPr="00281F5C" w:rsidRDefault="00FA574D" w:rsidP="00DD395C">
            <w:pPr>
              <w:snapToGrid w:val="0"/>
              <w:jc w:val="center"/>
              <w:rPr>
                <w:sz w:val="26"/>
                <w:szCs w:val="26"/>
              </w:rPr>
            </w:pPr>
            <w:r w:rsidRPr="00281F5C">
              <w:rPr>
                <w:sz w:val="26"/>
                <w:szCs w:val="26"/>
              </w:rPr>
              <w:t>алгебра</w:t>
            </w:r>
            <w:r>
              <w:rPr>
                <w:sz w:val="26"/>
                <w:szCs w:val="26"/>
              </w:rPr>
              <w:t xml:space="preserve">, </w:t>
            </w:r>
            <w:r w:rsidRPr="00281F5C">
              <w:rPr>
                <w:sz w:val="26"/>
                <w:szCs w:val="26"/>
              </w:rPr>
              <w:t>геометрия</w:t>
            </w:r>
            <w:r>
              <w:rPr>
                <w:sz w:val="26"/>
                <w:szCs w:val="26"/>
              </w:rPr>
              <w:t xml:space="preserve">, </w:t>
            </w:r>
            <w:r w:rsidRPr="00281F5C">
              <w:rPr>
                <w:sz w:val="26"/>
                <w:szCs w:val="26"/>
              </w:rPr>
              <w:t>информатика и ИКТ</w:t>
            </w:r>
          </w:p>
          <w:p w:rsidR="00FA574D" w:rsidRPr="00281F5C" w:rsidRDefault="00C456D0" w:rsidP="00DD395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история,</w:t>
            </w:r>
            <w:r w:rsidR="00FA574D" w:rsidRPr="00281F5C">
              <w:rPr>
                <w:sz w:val="26"/>
                <w:szCs w:val="26"/>
              </w:rPr>
              <w:t xml:space="preserve"> география</w:t>
            </w:r>
            <w:r w:rsidR="00FA574D">
              <w:rPr>
                <w:sz w:val="26"/>
                <w:szCs w:val="26"/>
              </w:rPr>
              <w:t xml:space="preserve">, </w:t>
            </w:r>
            <w:r w:rsidR="00FA574D" w:rsidRPr="00281F5C">
              <w:rPr>
                <w:sz w:val="26"/>
                <w:szCs w:val="26"/>
              </w:rPr>
              <w:t>обществознание</w:t>
            </w:r>
          </w:p>
          <w:p w:rsidR="00FA574D" w:rsidRPr="00281F5C" w:rsidRDefault="00FA574D" w:rsidP="00DD395C">
            <w:pPr>
              <w:snapToGrid w:val="0"/>
              <w:jc w:val="center"/>
              <w:rPr>
                <w:sz w:val="26"/>
                <w:szCs w:val="26"/>
              </w:rPr>
            </w:pPr>
            <w:r w:rsidRPr="00281F5C">
              <w:rPr>
                <w:sz w:val="26"/>
                <w:szCs w:val="26"/>
              </w:rPr>
              <w:t>физика, химия, биология</w:t>
            </w:r>
          </w:p>
          <w:p w:rsidR="00FA574D" w:rsidRPr="00BC025B" w:rsidRDefault="00C456D0" w:rsidP="00DD395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  <w:p w:rsidR="00FA574D" w:rsidRPr="00FA3163" w:rsidRDefault="00FA574D" w:rsidP="00DD395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A3163">
              <w:rPr>
                <w:b/>
                <w:sz w:val="26"/>
                <w:szCs w:val="26"/>
                <w:u w:val="single"/>
              </w:rPr>
              <w:t>Предметы вариативной части:</w:t>
            </w:r>
          </w:p>
          <w:p w:rsidR="00FA574D" w:rsidRDefault="00FA574D" w:rsidP="00DD3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Информатика, География, Физика</w:t>
            </w:r>
          </w:p>
          <w:p w:rsidR="00FA574D" w:rsidRDefault="00C5185C" w:rsidP="00DD3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Химия, Биология, Искусство</w:t>
            </w:r>
          </w:p>
          <w:p w:rsidR="00FA574D" w:rsidRPr="003F647E" w:rsidRDefault="00FA574D" w:rsidP="00DD395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F647E">
              <w:rPr>
                <w:b/>
                <w:sz w:val="26"/>
                <w:szCs w:val="26"/>
                <w:u w:val="single"/>
              </w:rPr>
              <w:t>Компонент ОО:</w:t>
            </w:r>
          </w:p>
          <w:p w:rsidR="00FA574D" w:rsidRPr="00A57149" w:rsidRDefault="00FA574D" w:rsidP="00DD395C">
            <w:pPr>
              <w:jc w:val="center"/>
              <w:rPr>
                <w:sz w:val="26"/>
                <w:szCs w:val="26"/>
              </w:rPr>
            </w:pPr>
            <w:r w:rsidRPr="00A57149">
              <w:rPr>
                <w:sz w:val="26"/>
                <w:szCs w:val="26"/>
              </w:rPr>
              <w:t>Готовимся к ЕГЭ по русскому языку</w:t>
            </w:r>
          </w:p>
          <w:p w:rsidR="00FA574D" w:rsidRPr="00A57149" w:rsidRDefault="00FA574D" w:rsidP="00DD395C">
            <w:pPr>
              <w:jc w:val="center"/>
              <w:rPr>
                <w:sz w:val="26"/>
                <w:szCs w:val="26"/>
              </w:rPr>
            </w:pPr>
            <w:r w:rsidRPr="00A57149">
              <w:rPr>
                <w:sz w:val="26"/>
                <w:szCs w:val="26"/>
              </w:rPr>
              <w:t>Решение текстовых задач</w:t>
            </w:r>
          </w:p>
          <w:p w:rsidR="00FA574D" w:rsidRPr="00057352" w:rsidRDefault="00FA574D" w:rsidP="00C51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FA574D" w:rsidRPr="00D15F0A" w:rsidRDefault="00FA574D" w:rsidP="00DD395C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D15F0A">
              <w:rPr>
                <w:color w:val="000000"/>
                <w:sz w:val="26"/>
                <w:szCs w:val="26"/>
                <w:u w:val="single"/>
              </w:rPr>
              <w:t>Общешкольные мероприятия.</w:t>
            </w:r>
          </w:p>
          <w:p w:rsidR="00FA574D" w:rsidRPr="00D15F0A" w:rsidRDefault="00FA574D" w:rsidP="00DD395C">
            <w:pPr>
              <w:ind w:left="-80"/>
              <w:jc w:val="center"/>
              <w:rPr>
                <w:color w:val="000000"/>
                <w:sz w:val="26"/>
                <w:szCs w:val="26"/>
              </w:rPr>
            </w:pPr>
            <w:r w:rsidRPr="00D15F0A">
              <w:rPr>
                <w:color w:val="000000"/>
                <w:sz w:val="26"/>
                <w:szCs w:val="26"/>
              </w:rPr>
              <w:t>Традиционные праздники: Первый и Пос</w:t>
            </w:r>
            <w:r>
              <w:rPr>
                <w:color w:val="000000"/>
                <w:sz w:val="26"/>
                <w:szCs w:val="26"/>
              </w:rPr>
              <w:t xml:space="preserve">ледний звонок, </w:t>
            </w:r>
            <w:r w:rsidRPr="00D15F0A">
              <w:rPr>
                <w:color w:val="000000"/>
                <w:sz w:val="26"/>
                <w:szCs w:val="26"/>
              </w:rPr>
              <w:t xml:space="preserve"> Новогодние праздники и др.</w:t>
            </w:r>
          </w:p>
          <w:p w:rsidR="00FA574D" w:rsidRPr="00D15F0A" w:rsidRDefault="00FA574D" w:rsidP="00DD395C">
            <w:pPr>
              <w:ind w:left="-8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D15F0A">
              <w:rPr>
                <w:color w:val="000000"/>
                <w:sz w:val="26"/>
                <w:szCs w:val="26"/>
                <w:u w:val="single"/>
              </w:rPr>
              <w:t>Внешкольные виды деятельности:</w:t>
            </w:r>
          </w:p>
          <w:p w:rsidR="00FA574D" w:rsidRPr="00D15F0A" w:rsidRDefault="00FA574D" w:rsidP="00DD395C">
            <w:pPr>
              <w:jc w:val="center"/>
              <w:rPr>
                <w:color w:val="000000"/>
                <w:sz w:val="26"/>
                <w:szCs w:val="26"/>
              </w:rPr>
            </w:pPr>
            <w:r w:rsidRPr="00D15F0A">
              <w:rPr>
                <w:color w:val="000000"/>
                <w:sz w:val="26"/>
                <w:szCs w:val="26"/>
              </w:rPr>
              <w:t>тематические экскурсии,</w:t>
            </w:r>
          </w:p>
          <w:p w:rsidR="00FA574D" w:rsidRPr="00D15F0A" w:rsidRDefault="00FA574D" w:rsidP="00DD395C">
            <w:pPr>
              <w:jc w:val="center"/>
              <w:rPr>
                <w:color w:val="000000"/>
                <w:sz w:val="26"/>
                <w:szCs w:val="26"/>
              </w:rPr>
            </w:pPr>
            <w:r w:rsidRPr="00D15F0A">
              <w:rPr>
                <w:color w:val="000000"/>
                <w:sz w:val="26"/>
                <w:szCs w:val="26"/>
              </w:rPr>
              <w:t>туристические походы,</w:t>
            </w:r>
          </w:p>
          <w:p w:rsidR="00FA574D" w:rsidRPr="00D15F0A" w:rsidRDefault="00FA574D" w:rsidP="00DD395C">
            <w:pPr>
              <w:jc w:val="center"/>
              <w:rPr>
                <w:color w:val="000000"/>
                <w:sz w:val="26"/>
                <w:szCs w:val="26"/>
              </w:rPr>
            </w:pPr>
            <w:r w:rsidRPr="00D15F0A">
              <w:rPr>
                <w:color w:val="000000"/>
                <w:sz w:val="26"/>
                <w:szCs w:val="26"/>
              </w:rPr>
              <w:t xml:space="preserve">посещение </w:t>
            </w:r>
            <w:r>
              <w:rPr>
                <w:color w:val="000000"/>
                <w:sz w:val="26"/>
                <w:szCs w:val="26"/>
              </w:rPr>
              <w:t xml:space="preserve">выездных </w:t>
            </w:r>
            <w:r w:rsidRPr="00D15F0A">
              <w:rPr>
                <w:color w:val="000000"/>
                <w:sz w:val="26"/>
                <w:szCs w:val="26"/>
              </w:rPr>
              <w:t>театр</w:t>
            </w:r>
            <w:r>
              <w:rPr>
                <w:color w:val="000000"/>
                <w:sz w:val="26"/>
                <w:szCs w:val="26"/>
              </w:rPr>
              <w:t>альных и цирковых представлений</w:t>
            </w:r>
            <w:r w:rsidRPr="00D15F0A">
              <w:rPr>
                <w:color w:val="000000"/>
                <w:sz w:val="26"/>
                <w:szCs w:val="26"/>
              </w:rPr>
              <w:t xml:space="preserve"> и музеев.</w:t>
            </w:r>
          </w:p>
          <w:p w:rsidR="00FA574D" w:rsidRPr="00D15F0A" w:rsidRDefault="00FA574D" w:rsidP="00DD395C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D15F0A">
              <w:rPr>
                <w:color w:val="000000"/>
                <w:sz w:val="26"/>
                <w:szCs w:val="26"/>
                <w:u w:val="single"/>
              </w:rPr>
              <w:t>Система дополнительного образования:</w:t>
            </w:r>
          </w:p>
          <w:p w:rsidR="00FA574D" w:rsidRPr="00D15F0A" w:rsidRDefault="00FA574D" w:rsidP="00DD3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Кружки социально-педагогического направления «Эрудит», «ЮИД», художественно-эстет</w:t>
            </w:r>
            <w:r w:rsidR="00C5185C">
              <w:rPr>
                <w:sz w:val="26"/>
                <w:szCs w:val="26"/>
              </w:rPr>
              <w:t>ического направления «</w:t>
            </w:r>
            <w:r>
              <w:rPr>
                <w:sz w:val="26"/>
                <w:szCs w:val="26"/>
              </w:rPr>
              <w:t>», «Сольный», «Хоровой»</w:t>
            </w:r>
          </w:p>
        </w:tc>
      </w:tr>
    </w:tbl>
    <w:p w:rsidR="00FA574D" w:rsidRDefault="00FA574D" w:rsidP="00FA574D">
      <w:pPr>
        <w:jc w:val="center"/>
        <w:rPr>
          <w:b/>
          <w:sz w:val="28"/>
          <w:szCs w:val="28"/>
          <w:u w:val="single"/>
        </w:rPr>
      </w:pPr>
    </w:p>
    <w:p w:rsidR="00FA574D" w:rsidRPr="00D476E4" w:rsidRDefault="00FA574D" w:rsidP="00FA574D">
      <w:pPr>
        <w:jc w:val="center"/>
        <w:rPr>
          <w:b/>
          <w:i/>
          <w:sz w:val="28"/>
          <w:szCs w:val="28"/>
          <w:u w:val="single"/>
        </w:rPr>
      </w:pPr>
      <w:r w:rsidRPr="00D476E4">
        <w:rPr>
          <w:b/>
          <w:i/>
          <w:sz w:val="28"/>
          <w:szCs w:val="28"/>
          <w:u w:val="single"/>
        </w:rPr>
        <w:t xml:space="preserve">2. Программа социальной деятельности </w:t>
      </w:r>
      <w:proofErr w:type="gramStart"/>
      <w:r w:rsidRPr="00D476E4">
        <w:rPr>
          <w:b/>
          <w:i/>
          <w:sz w:val="28"/>
          <w:szCs w:val="28"/>
          <w:u w:val="single"/>
        </w:rPr>
        <w:t>обучающихся</w:t>
      </w:r>
      <w:proofErr w:type="gramEnd"/>
    </w:p>
    <w:p w:rsidR="00FA574D" w:rsidRPr="00A4690A" w:rsidRDefault="00FA574D" w:rsidP="00FA574D">
      <w:pPr>
        <w:jc w:val="center"/>
        <w:rPr>
          <w:b/>
          <w:i/>
          <w:sz w:val="28"/>
          <w:szCs w:val="28"/>
        </w:rPr>
      </w:pPr>
    </w:p>
    <w:p w:rsidR="00FA574D" w:rsidRPr="00A4690A" w:rsidRDefault="00FA574D" w:rsidP="00FA574D">
      <w:pPr>
        <w:spacing w:line="21" w:lineRule="atLeast"/>
        <w:ind w:firstLine="567"/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Эффективная форма организации школьников в рамках внеклассной работы – детские объединения </w:t>
      </w:r>
      <w:r w:rsidRPr="00A4690A">
        <w:rPr>
          <w:color w:val="000000"/>
          <w:sz w:val="28"/>
          <w:szCs w:val="28"/>
        </w:rPr>
        <w:t>- добровольные общественные объединения детей и подростков, ориентированные на общечеловеческие ценности, представляющие и защищающие интересы и права своих членов.</w:t>
      </w:r>
      <w:r w:rsidRPr="00A4690A">
        <w:rPr>
          <w:sz w:val="28"/>
          <w:szCs w:val="28"/>
        </w:rPr>
        <w:t xml:space="preserve"> Основная цель школьного самоуправления – подготовка обучающихся к участию в общественном самоуправлении, воспитание организаторов. </w:t>
      </w:r>
    </w:p>
    <w:p w:rsidR="00FA574D" w:rsidRPr="00A4690A" w:rsidRDefault="00FA574D" w:rsidP="00FA574D">
      <w:pPr>
        <w:spacing w:line="21" w:lineRule="atLeast"/>
        <w:ind w:firstLine="567"/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Школьное самоуправление – это режим протекания совместной и самостоятельной жизни, в которой каждый ученик  может определять свое место и </w:t>
      </w:r>
      <w:r w:rsidRPr="00A4690A">
        <w:rPr>
          <w:sz w:val="28"/>
          <w:szCs w:val="28"/>
        </w:rPr>
        <w:lastRenderedPageBreak/>
        <w:t xml:space="preserve">реализовать свои возможности и способности. Оно обеспечивает возможность каждому воспитаннику принять участие в общественной жизни школы. Это помогает сделать процесс воспитания в школе поистине демократическим, открытым. </w:t>
      </w:r>
      <w:proofErr w:type="gramStart"/>
      <w:r w:rsidRPr="00A4690A">
        <w:rPr>
          <w:sz w:val="28"/>
          <w:szCs w:val="28"/>
        </w:rPr>
        <w:t xml:space="preserve">Ученическое самоуправление, реализуемое как </w:t>
      </w:r>
      <w:proofErr w:type="spellStart"/>
      <w:r w:rsidRPr="00A4690A">
        <w:rPr>
          <w:sz w:val="28"/>
          <w:szCs w:val="28"/>
        </w:rPr>
        <w:t>соуправление</w:t>
      </w:r>
      <w:proofErr w:type="spellEnd"/>
      <w:r w:rsidRPr="00A4690A">
        <w:rPr>
          <w:sz w:val="28"/>
          <w:szCs w:val="28"/>
        </w:rPr>
        <w:t xml:space="preserve"> педагогов и школьников требует</w:t>
      </w:r>
      <w:proofErr w:type="gramEnd"/>
      <w:r w:rsidRPr="00A4690A">
        <w:rPr>
          <w:sz w:val="28"/>
          <w:szCs w:val="28"/>
        </w:rPr>
        <w:t xml:space="preserve"> обязательного взаимодействия детей и взрослых. Дети нуждаются в помощи взрослого. </w:t>
      </w:r>
    </w:p>
    <w:p w:rsidR="00FA574D" w:rsidRPr="00A4690A" w:rsidRDefault="00FA574D" w:rsidP="00FA574D">
      <w:pPr>
        <w:jc w:val="center"/>
        <w:rPr>
          <w:b/>
          <w:i/>
          <w:color w:val="000000"/>
          <w:sz w:val="28"/>
          <w:szCs w:val="28"/>
        </w:rPr>
      </w:pPr>
      <w:r w:rsidRPr="00A4690A">
        <w:rPr>
          <w:b/>
          <w:i/>
          <w:color w:val="000000"/>
          <w:sz w:val="28"/>
          <w:szCs w:val="28"/>
        </w:rPr>
        <w:t>Задачи:</w:t>
      </w:r>
    </w:p>
    <w:p w:rsidR="00FA574D" w:rsidRPr="00A4690A" w:rsidRDefault="00FA574D" w:rsidP="00FA574D">
      <w:pPr>
        <w:numPr>
          <w:ilvl w:val="0"/>
          <w:numId w:val="59"/>
        </w:numPr>
        <w:tabs>
          <w:tab w:val="num" w:pos="360"/>
        </w:tabs>
        <w:ind w:left="0" w:firstLine="0"/>
        <w:jc w:val="both"/>
        <w:rPr>
          <w:color w:val="000000"/>
          <w:sz w:val="28"/>
          <w:szCs w:val="28"/>
        </w:rPr>
      </w:pPr>
      <w:r w:rsidRPr="00A4690A">
        <w:rPr>
          <w:color w:val="000000"/>
          <w:sz w:val="28"/>
          <w:szCs w:val="28"/>
        </w:rPr>
        <w:t>Содействие становлению правовой демократической культуры, обеспечивающей свободное развитие личности.</w:t>
      </w:r>
    </w:p>
    <w:p w:rsidR="00FA574D" w:rsidRPr="00A4690A" w:rsidRDefault="00FA574D" w:rsidP="00FA574D">
      <w:pPr>
        <w:numPr>
          <w:ilvl w:val="0"/>
          <w:numId w:val="59"/>
        </w:numPr>
        <w:tabs>
          <w:tab w:val="num" w:pos="360"/>
        </w:tabs>
        <w:ind w:left="0" w:firstLine="0"/>
        <w:jc w:val="both"/>
        <w:rPr>
          <w:color w:val="000000"/>
          <w:sz w:val="28"/>
          <w:szCs w:val="28"/>
        </w:rPr>
      </w:pPr>
      <w:r w:rsidRPr="00A4690A">
        <w:rPr>
          <w:color w:val="000000"/>
          <w:sz w:val="28"/>
          <w:szCs w:val="28"/>
        </w:rPr>
        <w:t xml:space="preserve">Воспитание гражданственности. </w:t>
      </w:r>
    </w:p>
    <w:p w:rsidR="00FA574D" w:rsidRPr="00A4690A" w:rsidRDefault="00FA574D" w:rsidP="00FA574D">
      <w:pPr>
        <w:numPr>
          <w:ilvl w:val="0"/>
          <w:numId w:val="59"/>
        </w:numPr>
        <w:tabs>
          <w:tab w:val="num" w:pos="360"/>
        </w:tabs>
        <w:ind w:left="0" w:firstLine="0"/>
        <w:jc w:val="both"/>
        <w:rPr>
          <w:color w:val="000000"/>
          <w:sz w:val="28"/>
          <w:szCs w:val="28"/>
        </w:rPr>
      </w:pPr>
      <w:r w:rsidRPr="00A4690A">
        <w:rPr>
          <w:color w:val="000000"/>
          <w:sz w:val="28"/>
          <w:szCs w:val="28"/>
        </w:rPr>
        <w:t xml:space="preserve">Формирование социальной активности, самодеятельности, ответственности, уважительного отношения учащихся к правам других людей, </w:t>
      </w:r>
    </w:p>
    <w:p w:rsidR="00FA574D" w:rsidRDefault="00FA574D" w:rsidP="00FA574D">
      <w:pPr>
        <w:numPr>
          <w:ilvl w:val="0"/>
          <w:numId w:val="59"/>
        </w:numPr>
        <w:tabs>
          <w:tab w:val="num" w:pos="360"/>
        </w:tabs>
        <w:ind w:left="0" w:firstLine="0"/>
        <w:jc w:val="both"/>
        <w:rPr>
          <w:color w:val="000000"/>
          <w:sz w:val="28"/>
          <w:szCs w:val="28"/>
        </w:rPr>
      </w:pPr>
      <w:r w:rsidRPr="00A4690A">
        <w:rPr>
          <w:color w:val="000000"/>
          <w:sz w:val="28"/>
          <w:szCs w:val="28"/>
        </w:rPr>
        <w:t>Развитие института детского самоуправления, содействие усилению роли школьников в общественной жизни школы, района, города.</w:t>
      </w:r>
    </w:p>
    <w:p w:rsidR="00FA574D" w:rsidRDefault="00FA574D" w:rsidP="00FA574D">
      <w:pPr>
        <w:jc w:val="center"/>
        <w:rPr>
          <w:b/>
          <w:i/>
          <w:color w:val="000000"/>
          <w:sz w:val="28"/>
          <w:szCs w:val="28"/>
        </w:rPr>
      </w:pPr>
    </w:p>
    <w:p w:rsidR="00FA574D" w:rsidRPr="00A4690A" w:rsidRDefault="00FA574D" w:rsidP="00FA574D">
      <w:pPr>
        <w:tabs>
          <w:tab w:val="left" w:pos="1134"/>
        </w:tabs>
        <w:ind w:left="349" w:hanging="349"/>
        <w:jc w:val="center"/>
        <w:rPr>
          <w:b/>
          <w:i/>
          <w:sz w:val="28"/>
          <w:szCs w:val="28"/>
        </w:rPr>
      </w:pPr>
      <w:r w:rsidRPr="00A4690A">
        <w:rPr>
          <w:b/>
          <w:i/>
          <w:sz w:val="28"/>
          <w:szCs w:val="28"/>
        </w:rPr>
        <w:t xml:space="preserve">Детское </w:t>
      </w:r>
      <w:r>
        <w:rPr>
          <w:b/>
          <w:i/>
          <w:sz w:val="28"/>
          <w:szCs w:val="28"/>
        </w:rPr>
        <w:t>объединение - отряд ЮИД</w:t>
      </w:r>
    </w:p>
    <w:p w:rsidR="00FA574D" w:rsidRPr="00A4690A" w:rsidRDefault="00FA574D" w:rsidP="00FA574D">
      <w:pPr>
        <w:ind w:firstLine="709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Добровольное объединение школьников, которое создано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возраста.</w:t>
      </w:r>
    </w:p>
    <w:p w:rsidR="00FA574D" w:rsidRPr="00A4690A" w:rsidRDefault="00FA574D" w:rsidP="00FA574D">
      <w:pPr>
        <w:rPr>
          <w:color w:val="000000"/>
          <w:sz w:val="28"/>
          <w:szCs w:val="28"/>
          <w:u w:val="single"/>
        </w:rPr>
      </w:pPr>
      <w:r w:rsidRPr="00A4690A">
        <w:rPr>
          <w:color w:val="000000"/>
          <w:sz w:val="28"/>
          <w:szCs w:val="28"/>
          <w:u w:val="single"/>
        </w:rPr>
        <w:t xml:space="preserve">Основными задачами отрядов юных инспекторов движения являются: </w:t>
      </w:r>
    </w:p>
    <w:p w:rsidR="00FA574D" w:rsidRPr="00A4690A" w:rsidRDefault="00FA574D" w:rsidP="00FA574D">
      <w:pPr>
        <w:ind w:right="-55"/>
        <w:jc w:val="both"/>
        <w:rPr>
          <w:color w:val="000000"/>
          <w:sz w:val="28"/>
          <w:szCs w:val="28"/>
        </w:rPr>
      </w:pPr>
      <w:r w:rsidRPr="00A4690A">
        <w:rPr>
          <w:color w:val="000000"/>
          <w:sz w:val="28"/>
          <w:szCs w:val="28"/>
        </w:rPr>
        <w:t>1. Активное содействие школе в воспитании учащихся, выработке у школьников активной жизненной позиции.</w:t>
      </w:r>
    </w:p>
    <w:p w:rsidR="00FA574D" w:rsidRPr="00A4690A" w:rsidRDefault="00FA574D" w:rsidP="00FA574D">
      <w:pPr>
        <w:ind w:right="-55"/>
        <w:jc w:val="both"/>
        <w:rPr>
          <w:color w:val="000000"/>
          <w:sz w:val="28"/>
          <w:szCs w:val="28"/>
        </w:rPr>
      </w:pPr>
      <w:r w:rsidRPr="00A4690A">
        <w:rPr>
          <w:color w:val="000000"/>
          <w:sz w:val="28"/>
          <w:szCs w:val="28"/>
        </w:rPr>
        <w:t>2. Изучение правил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FA574D" w:rsidRPr="00A4690A" w:rsidRDefault="00FA574D" w:rsidP="00FA574D">
      <w:pPr>
        <w:ind w:right="-55"/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3. Овладение умениями оказания первой помощи пострадавшим при дорожно-транспортных происшествиях. </w:t>
      </w:r>
    </w:p>
    <w:p w:rsidR="00FA574D" w:rsidRDefault="00FA574D" w:rsidP="00FA574D">
      <w:pPr>
        <w:ind w:left="349" w:hanging="349"/>
        <w:jc w:val="center"/>
        <w:rPr>
          <w:b/>
          <w:i/>
          <w:sz w:val="28"/>
          <w:szCs w:val="28"/>
        </w:rPr>
      </w:pPr>
    </w:p>
    <w:p w:rsidR="00FA574D" w:rsidRPr="00D476E4" w:rsidRDefault="00FA574D" w:rsidP="00FA574D">
      <w:pPr>
        <w:tabs>
          <w:tab w:val="left" w:pos="180"/>
        </w:tabs>
        <w:jc w:val="center"/>
        <w:rPr>
          <w:b/>
          <w:i/>
          <w:sz w:val="28"/>
          <w:szCs w:val="28"/>
          <w:u w:val="single"/>
        </w:rPr>
      </w:pPr>
      <w:r w:rsidRPr="00D476E4">
        <w:rPr>
          <w:b/>
          <w:i/>
          <w:sz w:val="28"/>
          <w:szCs w:val="28"/>
          <w:u w:val="single"/>
        </w:rPr>
        <w:t>3. Система педагогического мониторинга</w:t>
      </w:r>
    </w:p>
    <w:p w:rsidR="00FA574D" w:rsidRPr="00A4690A" w:rsidRDefault="00FA574D" w:rsidP="00FA574D">
      <w:pPr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 </w:t>
      </w:r>
    </w:p>
    <w:p w:rsidR="00FA574D" w:rsidRPr="00A4690A" w:rsidRDefault="00FA574D" w:rsidP="00FA574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4690A">
        <w:rPr>
          <w:b/>
          <w:i/>
          <w:sz w:val="28"/>
          <w:szCs w:val="28"/>
        </w:rPr>
        <w:t>Педагогический мониторинг</w:t>
      </w:r>
      <w:r w:rsidRPr="00A4690A">
        <w:rPr>
          <w:sz w:val="28"/>
          <w:szCs w:val="28"/>
        </w:rPr>
        <w:t xml:space="preserve"> обеспечивает эффективное управление качес</w:t>
      </w:r>
      <w:r w:rsidRPr="00A4690A">
        <w:rPr>
          <w:sz w:val="28"/>
          <w:szCs w:val="28"/>
        </w:rPr>
        <w:t>т</w:t>
      </w:r>
      <w:r w:rsidRPr="00A4690A">
        <w:rPr>
          <w:sz w:val="28"/>
          <w:szCs w:val="28"/>
        </w:rPr>
        <w:t>вом образования на основе объективной и достоверной информации о результатах, р</w:t>
      </w:r>
      <w:r w:rsidRPr="00A4690A">
        <w:rPr>
          <w:sz w:val="28"/>
          <w:szCs w:val="28"/>
        </w:rPr>
        <w:t>е</w:t>
      </w:r>
      <w:r w:rsidRPr="00A4690A">
        <w:rPr>
          <w:sz w:val="28"/>
          <w:szCs w:val="28"/>
        </w:rPr>
        <w:t>сурсах и условиях образовательного процесса.</w:t>
      </w:r>
    </w:p>
    <w:p w:rsidR="00FA574D" w:rsidRPr="00A4690A" w:rsidRDefault="00FA574D" w:rsidP="00FA574D">
      <w:pPr>
        <w:tabs>
          <w:tab w:val="num" w:pos="2138"/>
        </w:tabs>
        <w:ind w:firstLine="567"/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 В состав службы педагогического мониторинга входят администрация школы, психолог, руководители методических объединений, классные руководители, учителя. Служба педагогического мониторинга функционирует пост</w:t>
      </w:r>
      <w:r w:rsidRPr="00A4690A">
        <w:rPr>
          <w:sz w:val="28"/>
          <w:szCs w:val="28"/>
        </w:rPr>
        <w:t>о</w:t>
      </w:r>
      <w:r w:rsidRPr="00A4690A">
        <w:rPr>
          <w:sz w:val="28"/>
          <w:szCs w:val="28"/>
        </w:rPr>
        <w:t>янно, позволяя на основании анализа результатов проведенных исследований осуществлять управленческие решения, корректировать планы работы и прогнозировать перспективы разв</w:t>
      </w:r>
      <w:r w:rsidRPr="00A4690A">
        <w:rPr>
          <w:sz w:val="28"/>
          <w:szCs w:val="28"/>
        </w:rPr>
        <w:t>и</w:t>
      </w:r>
      <w:r w:rsidRPr="00A4690A">
        <w:rPr>
          <w:sz w:val="28"/>
          <w:szCs w:val="28"/>
        </w:rPr>
        <w:t>тия школы.</w:t>
      </w:r>
    </w:p>
    <w:p w:rsidR="00FA574D" w:rsidRPr="00A4690A" w:rsidRDefault="00FA574D" w:rsidP="00FA574D">
      <w:pPr>
        <w:tabs>
          <w:tab w:val="num" w:pos="2138"/>
        </w:tabs>
        <w:rPr>
          <w:b/>
          <w:i/>
          <w:sz w:val="28"/>
          <w:szCs w:val="28"/>
        </w:rPr>
      </w:pPr>
    </w:p>
    <w:p w:rsidR="00FA574D" w:rsidRPr="00A4690A" w:rsidRDefault="00FA574D" w:rsidP="00FA574D">
      <w:pPr>
        <w:tabs>
          <w:tab w:val="num" w:pos="2138"/>
        </w:tabs>
        <w:jc w:val="center"/>
        <w:rPr>
          <w:b/>
          <w:i/>
          <w:sz w:val="28"/>
          <w:szCs w:val="28"/>
        </w:rPr>
      </w:pPr>
      <w:r w:rsidRPr="00A4690A">
        <w:rPr>
          <w:b/>
          <w:i/>
          <w:sz w:val="28"/>
          <w:szCs w:val="28"/>
        </w:rPr>
        <w:t>Направления педагогического мониторинга:</w:t>
      </w:r>
    </w:p>
    <w:p w:rsidR="00FA574D" w:rsidRPr="00A4690A" w:rsidRDefault="00FA574D" w:rsidP="00FA574D">
      <w:pPr>
        <w:tabs>
          <w:tab w:val="num" w:pos="2138"/>
        </w:tabs>
        <w:rPr>
          <w:b/>
          <w:i/>
          <w:sz w:val="28"/>
          <w:szCs w:val="28"/>
        </w:rPr>
      </w:pPr>
    </w:p>
    <w:p w:rsidR="00FA574D" w:rsidRPr="00A4690A" w:rsidRDefault="00FA574D" w:rsidP="00FA574D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proofErr w:type="gramStart"/>
      <w:r w:rsidRPr="00A4690A">
        <w:rPr>
          <w:b/>
          <w:i/>
          <w:sz w:val="28"/>
          <w:szCs w:val="28"/>
          <w:lang w:val="en-US"/>
        </w:rPr>
        <w:t>I</w:t>
      </w:r>
      <w:r w:rsidRPr="00A4690A">
        <w:rPr>
          <w:b/>
          <w:i/>
          <w:sz w:val="28"/>
          <w:szCs w:val="28"/>
        </w:rPr>
        <w:t>. Социально-педагогический мониторинг</w:t>
      </w:r>
      <w:r w:rsidRPr="00A4690A">
        <w:rPr>
          <w:i/>
          <w:sz w:val="28"/>
          <w:szCs w:val="28"/>
        </w:rPr>
        <w:t>.</w:t>
      </w:r>
      <w:proofErr w:type="gramEnd"/>
    </w:p>
    <w:p w:rsidR="00FA574D" w:rsidRPr="00A4690A" w:rsidRDefault="00FA574D" w:rsidP="00FA574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 Включает компьютерный вариант следующих информационных банков да</w:t>
      </w:r>
      <w:r w:rsidRPr="00A4690A">
        <w:rPr>
          <w:sz w:val="28"/>
          <w:szCs w:val="28"/>
        </w:rPr>
        <w:t>н</w:t>
      </w:r>
      <w:r w:rsidRPr="00A4690A">
        <w:rPr>
          <w:sz w:val="28"/>
          <w:szCs w:val="28"/>
        </w:rPr>
        <w:t>ных:</w:t>
      </w:r>
    </w:p>
    <w:p w:rsidR="00FA574D" w:rsidRPr="00A4690A" w:rsidRDefault="00FA574D" w:rsidP="00FA574D">
      <w:pPr>
        <w:numPr>
          <w:ilvl w:val="0"/>
          <w:numId w:val="99"/>
        </w:numPr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lastRenderedPageBreak/>
        <w:t xml:space="preserve">Списки всех детей, проживающих в микрорайоне. </w:t>
      </w:r>
    </w:p>
    <w:p w:rsidR="00FA574D" w:rsidRPr="00A4690A" w:rsidRDefault="00FA574D" w:rsidP="00FA574D">
      <w:pPr>
        <w:numPr>
          <w:ilvl w:val="0"/>
          <w:numId w:val="99"/>
        </w:numPr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Списки детей, проживающих в микрорайоне, нуждающихся в получении специального (коррекционного) образования.</w:t>
      </w:r>
    </w:p>
    <w:p w:rsidR="00FA574D" w:rsidRPr="00A4690A" w:rsidRDefault="00FA574D" w:rsidP="00FA574D">
      <w:pPr>
        <w:numPr>
          <w:ilvl w:val="0"/>
          <w:numId w:val="99"/>
        </w:numPr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Социальное положение семей по блокам:</w:t>
      </w:r>
    </w:p>
    <w:p w:rsidR="00FA574D" w:rsidRPr="00A4690A" w:rsidRDefault="00FA574D" w:rsidP="00FA574D">
      <w:pPr>
        <w:widowControl w:val="0"/>
        <w:numPr>
          <w:ilvl w:val="0"/>
          <w:numId w:val="100"/>
        </w:numPr>
        <w:tabs>
          <w:tab w:val="clear" w:pos="2007"/>
          <w:tab w:val="left" w:pos="567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структура семей;</w:t>
      </w:r>
    </w:p>
    <w:p w:rsidR="00FA574D" w:rsidRPr="00A4690A" w:rsidRDefault="00FA574D" w:rsidP="00FA574D">
      <w:pPr>
        <w:widowControl w:val="0"/>
        <w:numPr>
          <w:ilvl w:val="0"/>
          <w:numId w:val="100"/>
        </w:numPr>
        <w:tabs>
          <w:tab w:val="clear" w:pos="2007"/>
          <w:tab w:val="left" w:pos="567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образовательный ценз родителей;</w:t>
      </w:r>
    </w:p>
    <w:p w:rsidR="00FA574D" w:rsidRPr="00A4690A" w:rsidRDefault="00FA574D" w:rsidP="00FA574D">
      <w:pPr>
        <w:widowControl w:val="0"/>
        <w:numPr>
          <w:ilvl w:val="0"/>
          <w:numId w:val="100"/>
        </w:numPr>
        <w:tabs>
          <w:tab w:val="clear" w:pos="2007"/>
          <w:tab w:val="left" w:pos="567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сфера трудовой деятельности родителей;</w:t>
      </w:r>
    </w:p>
    <w:p w:rsidR="00FA574D" w:rsidRPr="00A4690A" w:rsidRDefault="00FA574D" w:rsidP="00FA574D">
      <w:pPr>
        <w:widowControl w:val="0"/>
        <w:numPr>
          <w:ilvl w:val="0"/>
          <w:numId w:val="100"/>
        </w:numPr>
        <w:tabs>
          <w:tab w:val="clear" w:pos="2007"/>
          <w:tab w:val="left" w:pos="567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доходы семей.</w:t>
      </w:r>
    </w:p>
    <w:p w:rsidR="00FA574D" w:rsidRPr="00A4690A" w:rsidRDefault="00FA574D" w:rsidP="00FA574D">
      <w:pPr>
        <w:numPr>
          <w:ilvl w:val="0"/>
          <w:numId w:val="101"/>
        </w:numPr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Показатели соматического и психологического здоровья воспитанников.</w:t>
      </w:r>
    </w:p>
    <w:p w:rsidR="00FA574D" w:rsidRPr="00A4690A" w:rsidRDefault="00FA574D" w:rsidP="00FA574D">
      <w:pPr>
        <w:numPr>
          <w:ilvl w:val="0"/>
          <w:numId w:val="101"/>
        </w:numPr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Занятость обучающихся в кружках, секциях, клубах.</w:t>
      </w:r>
    </w:p>
    <w:p w:rsidR="00FA574D" w:rsidRPr="00A4690A" w:rsidRDefault="00FA574D" w:rsidP="00FA574D">
      <w:pPr>
        <w:numPr>
          <w:ilvl w:val="0"/>
          <w:numId w:val="101"/>
        </w:numPr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Данные изучения запросов родителей и обучающихся на дополнительные обр</w:t>
      </w:r>
      <w:r w:rsidRPr="00A4690A">
        <w:rPr>
          <w:sz w:val="28"/>
          <w:szCs w:val="28"/>
        </w:rPr>
        <w:t>а</w:t>
      </w:r>
      <w:r w:rsidRPr="00A4690A">
        <w:rPr>
          <w:sz w:val="28"/>
          <w:szCs w:val="28"/>
        </w:rPr>
        <w:t>зовательные услуги.</w:t>
      </w:r>
    </w:p>
    <w:p w:rsidR="00FA574D" w:rsidRPr="00A4690A" w:rsidRDefault="00FA574D" w:rsidP="00FA574D">
      <w:pPr>
        <w:numPr>
          <w:ilvl w:val="0"/>
          <w:numId w:val="101"/>
        </w:numPr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Данные об охране прав социально незащищенных семей.</w:t>
      </w:r>
    </w:p>
    <w:p w:rsidR="00FA574D" w:rsidRPr="00A4690A" w:rsidRDefault="00FA574D" w:rsidP="00FA574D">
      <w:pPr>
        <w:numPr>
          <w:ilvl w:val="0"/>
          <w:numId w:val="101"/>
        </w:numPr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Данные по результатам исследования морально-психологического кл</w:t>
      </w:r>
      <w:r w:rsidRPr="00A4690A">
        <w:rPr>
          <w:sz w:val="28"/>
          <w:szCs w:val="28"/>
        </w:rPr>
        <w:t>и</w:t>
      </w:r>
      <w:r w:rsidRPr="00A4690A">
        <w:rPr>
          <w:sz w:val="28"/>
          <w:szCs w:val="28"/>
        </w:rPr>
        <w:t>мата в семьях воспитанников.</w:t>
      </w:r>
    </w:p>
    <w:p w:rsidR="00FA574D" w:rsidRDefault="00FA574D" w:rsidP="00FA574D">
      <w:pPr>
        <w:tabs>
          <w:tab w:val="num" w:pos="0"/>
        </w:tabs>
        <w:ind w:firstLine="567"/>
        <w:jc w:val="both"/>
        <w:rPr>
          <w:b/>
          <w:i/>
          <w:sz w:val="28"/>
          <w:szCs w:val="28"/>
        </w:rPr>
      </w:pPr>
    </w:p>
    <w:p w:rsidR="00FA574D" w:rsidRPr="00A4690A" w:rsidRDefault="00FA574D" w:rsidP="00FA574D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A4690A">
        <w:rPr>
          <w:b/>
          <w:i/>
          <w:sz w:val="28"/>
          <w:szCs w:val="28"/>
          <w:lang w:val="en-US"/>
        </w:rPr>
        <w:t>II</w:t>
      </w:r>
      <w:r w:rsidRPr="00A4690A">
        <w:rPr>
          <w:b/>
          <w:i/>
          <w:sz w:val="28"/>
          <w:szCs w:val="28"/>
        </w:rPr>
        <w:t>. Мониторинг содержания образования предполагает</w:t>
      </w:r>
      <w:r w:rsidRPr="00A4690A">
        <w:rPr>
          <w:i/>
          <w:sz w:val="28"/>
          <w:szCs w:val="28"/>
        </w:rPr>
        <w:t>:</w:t>
      </w:r>
    </w:p>
    <w:p w:rsidR="00FA574D" w:rsidRPr="00A4690A" w:rsidRDefault="00FA574D" w:rsidP="00FA574D">
      <w:pPr>
        <w:widowControl w:val="0"/>
        <w:numPr>
          <w:ilvl w:val="0"/>
          <w:numId w:val="94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анализ учебного плана, его  соответствие базисному учебному плану и пр</w:t>
      </w:r>
      <w:r w:rsidRPr="00A4690A">
        <w:rPr>
          <w:sz w:val="28"/>
          <w:szCs w:val="28"/>
        </w:rPr>
        <w:t>и</w:t>
      </w:r>
      <w:r w:rsidRPr="00A4690A">
        <w:rPr>
          <w:sz w:val="28"/>
          <w:szCs w:val="28"/>
        </w:rPr>
        <w:t>мерному региональному;</w:t>
      </w:r>
    </w:p>
    <w:p w:rsidR="00FA574D" w:rsidRPr="00A4690A" w:rsidRDefault="00FA574D" w:rsidP="00FA574D">
      <w:pPr>
        <w:widowControl w:val="0"/>
        <w:numPr>
          <w:ilvl w:val="0"/>
          <w:numId w:val="94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анализ программно-методического сопровождения учебных планов и программ среднего общего образ</w:t>
      </w:r>
      <w:r w:rsidRPr="00A4690A">
        <w:rPr>
          <w:sz w:val="28"/>
          <w:szCs w:val="28"/>
        </w:rPr>
        <w:t>о</w:t>
      </w:r>
      <w:r w:rsidRPr="00A4690A">
        <w:rPr>
          <w:sz w:val="28"/>
          <w:szCs w:val="28"/>
        </w:rPr>
        <w:t>вания;</w:t>
      </w:r>
    </w:p>
    <w:p w:rsidR="00FA574D" w:rsidRPr="00A4690A" w:rsidRDefault="00FA574D" w:rsidP="00FA574D">
      <w:pPr>
        <w:widowControl w:val="0"/>
        <w:numPr>
          <w:ilvl w:val="0"/>
          <w:numId w:val="94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анализ содержания образования краеведческой направленности;</w:t>
      </w:r>
    </w:p>
    <w:p w:rsidR="00FA574D" w:rsidRPr="00A4690A" w:rsidRDefault="00FA574D" w:rsidP="00FA574D">
      <w:pPr>
        <w:widowControl w:val="0"/>
        <w:numPr>
          <w:ilvl w:val="0"/>
          <w:numId w:val="94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анализ содержания рабочих учебных программ в контексте духовно-нравственного развития обучающихся.</w:t>
      </w:r>
    </w:p>
    <w:p w:rsidR="00FA574D" w:rsidRPr="00A4690A" w:rsidRDefault="00FA574D" w:rsidP="00FA574D">
      <w:pPr>
        <w:tabs>
          <w:tab w:val="num" w:pos="0"/>
        </w:tabs>
        <w:ind w:firstLine="567"/>
        <w:jc w:val="both"/>
        <w:rPr>
          <w:b/>
          <w:i/>
          <w:sz w:val="28"/>
          <w:szCs w:val="28"/>
        </w:rPr>
      </w:pPr>
    </w:p>
    <w:p w:rsidR="00FA574D" w:rsidRPr="00A4690A" w:rsidRDefault="00FA574D" w:rsidP="00FA574D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A4690A">
        <w:rPr>
          <w:b/>
          <w:i/>
          <w:sz w:val="28"/>
          <w:szCs w:val="28"/>
          <w:lang w:val="en-US"/>
        </w:rPr>
        <w:t>III</w:t>
      </w:r>
      <w:r w:rsidRPr="00A4690A">
        <w:rPr>
          <w:b/>
          <w:i/>
          <w:sz w:val="28"/>
          <w:szCs w:val="28"/>
        </w:rPr>
        <w:t>. Мониторинг качества образования предполагает</w:t>
      </w:r>
      <w:r w:rsidRPr="00A4690A">
        <w:rPr>
          <w:i/>
          <w:sz w:val="28"/>
          <w:szCs w:val="28"/>
        </w:rPr>
        <w:t>:</w:t>
      </w:r>
    </w:p>
    <w:p w:rsidR="00FA574D" w:rsidRPr="00A4690A" w:rsidRDefault="00FA574D" w:rsidP="00FA574D">
      <w:pPr>
        <w:widowControl w:val="0"/>
        <w:numPr>
          <w:ilvl w:val="0"/>
          <w:numId w:val="95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диагностику уровня освоения общеобразовательных программ;</w:t>
      </w:r>
    </w:p>
    <w:p w:rsidR="00FA574D" w:rsidRPr="00A4690A" w:rsidRDefault="00FA574D" w:rsidP="00FA574D">
      <w:pPr>
        <w:widowControl w:val="0"/>
        <w:numPr>
          <w:ilvl w:val="0"/>
          <w:numId w:val="95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определение личных достижений обучающихся по результатам участия их в олимпиадах, конкурсах, соревнованиях;</w:t>
      </w:r>
    </w:p>
    <w:p w:rsidR="00FA574D" w:rsidRPr="00A4690A" w:rsidRDefault="00FA574D" w:rsidP="00FA574D">
      <w:pPr>
        <w:widowControl w:val="0"/>
        <w:numPr>
          <w:ilvl w:val="0"/>
          <w:numId w:val="95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изучение готовности учащихся </w:t>
      </w:r>
      <w:r w:rsidR="00970DA0">
        <w:rPr>
          <w:sz w:val="28"/>
          <w:szCs w:val="28"/>
        </w:rPr>
        <w:t>9</w:t>
      </w:r>
      <w:r w:rsidRPr="00A4690A">
        <w:rPr>
          <w:sz w:val="28"/>
          <w:szCs w:val="28"/>
        </w:rPr>
        <w:t>-х классов к продолжению образования;</w:t>
      </w:r>
    </w:p>
    <w:p w:rsidR="00FA574D" w:rsidRPr="00A4690A" w:rsidRDefault="00FA574D" w:rsidP="00FA574D">
      <w:pPr>
        <w:widowControl w:val="0"/>
        <w:numPr>
          <w:ilvl w:val="0"/>
          <w:numId w:val="95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данные поступления выпускников </w:t>
      </w:r>
      <w:r w:rsidR="00970DA0">
        <w:rPr>
          <w:sz w:val="28"/>
          <w:szCs w:val="28"/>
        </w:rPr>
        <w:t>9</w:t>
      </w:r>
      <w:r w:rsidRPr="00A4690A">
        <w:rPr>
          <w:sz w:val="28"/>
          <w:szCs w:val="28"/>
        </w:rPr>
        <w:t>-х классов в учреждения професси</w:t>
      </w:r>
      <w:r w:rsidRPr="00A4690A">
        <w:rPr>
          <w:sz w:val="28"/>
          <w:szCs w:val="28"/>
        </w:rPr>
        <w:t>о</w:t>
      </w:r>
      <w:r w:rsidRPr="00A4690A">
        <w:rPr>
          <w:sz w:val="28"/>
          <w:szCs w:val="28"/>
        </w:rPr>
        <w:t>нального образования;</w:t>
      </w:r>
    </w:p>
    <w:p w:rsidR="00FA574D" w:rsidRPr="00A4690A" w:rsidRDefault="00FA574D" w:rsidP="00FA574D">
      <w:pPr>
        <w:widowControl w:val="0"/>
        <w:numPr>
          <w:ilvl w:val="0"/>
          <w:numId w:val="95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анализ портфолио (дневника личных достижений учащегося);</w:t>
      </w:r>
    </w:p>
    <w:p w:rsidR="00FA574D" w:rsidRPr="00A4690A" w:rsidRDefault="00FA574D" w:rsidP="00FA574D">
      <w:pPr>
        <w:widowControl w:val="0"/>
        <w:numPr>
          <w:ilvl w:val="0"/>
          <w:numId w:val="95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диагностика результатов реализации основной образовательной програ</w:t>
      </w:r>
      <w:r w:rsidRPr="00A4690A">
        <w:rPr>
          <w:sz w:val="28"/>
          <w:szCs w:val="28"/>
        </w:rPr>
        <w:t>м</w:t>
      </w:r>
      <w:r w:rsidRPr="00A4690A">
        <w:rPr>
          <w:sz w:val="28"/>
          <w:szCs w:val="28"/>
        </w:rPr>
        <w:t>мы:</w:t>
      </w:r>
    </w:p>
    <w:p w:rsidR="00FA574D" w:rsidRPr="00A4690A" w:rsidRDefault="00FA574D" w:rsidP="00FA574D">
      <w:pPr>
        <w:widowControl w:val="0"/>
        <w:numPr>
          <w:ilvl w:val="0"/>
          <w:numId w:val="96"/>
        </w:numPr>
        <w:tabs>
          <w:tab w:val="clear" w:pos="2138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духовно-нравственное развитие и воспитание;</w:t>
      </w:r>
    </w:p>
    <w:p w:rsidR="00FA574D" w:rsidRPr="00A4690A" w:rsidRDefault="00FA574D" w:rsidP="00FA574D">
      <w:pPr>
        <w:widowControl w:val="0"/>
        <w:numPr>
          <w:ilvl w:val="0"/>
          <w:numId w:val="96"/>
        </w:numPr>
        <w:tabs>
          <w:tab w:val="clear" w:pos="2138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культура здорового и безопасного образа жизни;</w:t>
      </w:r>
    </w:p>
    <w:p w:rsidR="00FA574D" w:rsidRPr="00A4690A" w:rsidRDefault="00FA574D" w:rsidP="00FA574D">
      <w:pPr>
        <w:widowControl w:val="0"/>
        <w:numPr>
          <w:ilvl w:val="0"/>
          <w:numId w:val="96"/>
        </w:numPr>
        <w:tabs>
          <w:tab w:val="clear" w:pos="2138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опыт социальной деятельности </w:t>
      </w:r>
      <w:proofErr w:type="gramStart"/>
      <w:r w:rsidRPr="00A4690A">
        <w:rPr>
          <w:sz w:val="28"/>
          <w:szCs w:val="28"/>
        </w:rPr>
        <w:t>обучающихся</w:t>
      </w:r>
      <w:proofErr w:type="gramEnd"/>
      <w:r w:rsidRPr="00A4690A">
        <w:rPr>
          <w:sz w:val="28"/>
          <w:szCs w:val="28"/>
        </w:rPr>
        <w:t>;</w:t>
      </w:r>
    </w:p>
    <w:p w:rsidR="00FA574D" w:rsidRPr="00A4690A" w:rsidRDefault="00FA574D" w:rsidP="00FA574D">
      <w:pPr>
        <w:widowControl w:val="0"/>
        <w:numPr>
          <w:ilvl w:val="0"/>
          <w:numId w:val="96"/>
        </w:numPr>
        <w:tabs>
          <w:tab w:val="clear" w:pos="2138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детское самоуправление в школе;</w:t>
      </w:r>
    </w:p>
    <w:p w:rsidR="00FA574D" w:rsidRPr="00A4690A" w:rsidRDefault="00FA574D" w:rsidP="00FA574D">
      <w:pPr>
        <w:widowControl w:val="0"/>
        <w:numPr>
          <w:ilvl w:val="0"/>
          <w:numId w:val="96"/>
        </w:numPr>
        <w:tabs>
          <w:tab w:val="clear" w:pos="2138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динамика участия школьников в системе дополнительного образ</w:t>
      </w:r>
      <w:r w:rsidRPr="00A4690A">
        <w:rPr>
          <w:sz w:val="28"/>
          <w:szCs w:val="28"/>
        </w:rPr>
        <w:t>о</w:t>
      </w:r>
      <w:r w:rsidRPr="00A4690A">
        <w:rPr>
          <w:sz w:val="28"/>
          <w:szCs w:val="28"/>
        </w:rPr>
        <w:t>вания;</w:t>
      </w:r>
    </w:p>
    <w:p w:rsidR="00FA574D" w:rsidRPr="00A4690A" w:rsidRDefault="00FA574D" w:rsidP="00FA574D">
      <w:pPr>
        <w:widowControl w:val="0"/>
        <w:numPr>
          <w:ilvl w:val="0"/>
          <w:numId w:val="96"/>
        </w:numPr>
        <w:tabs>
          <w:tab w:val="clear" w:pos="2138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исследование особенностей коммуникативных взаимодействий в моделях «учитель – ученик»,  «учитель – класс»,  «ученик – класс».</w:t>
      </w:r>
    </w:p>
    <w:p w:rsidR="00FA574D" w:rsidRPr="00A4690A" w:rsidRDefault="00FA574D" w:rsidP="00FA574D">
      <w:pPr>
        <w:tabs>
          <w:tab w:val="num" w:pos="0"/>
        </w:tabs>
        <w:ind w:firstLine="567"/>
        <w:jc w:val="both"/>
        <w:rPr>
          <w:b/>
          <w:i/>
          <w:sz w:val="28"/>
          <w:szCs w:val="28"/>
        </w:rPr>
      </w:pPr>
    </w:p>
    <w:p w:rsidR="00FA574D" w:rsidRPr="00A4690A" w:rsidRDefault="00FA574D" w:rsidP="00FA574D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A4690A">
        <w:rPr>
          <w:b/>
          <w:i/>
          <w:sz w:val="28"/>
          <w:szCs w:val="28"/>
          <w:lang w:val="en-US"/>
        </w:rPr>
        <w:t>IV</w:t>
      </w:r>
      <w:r w:rsidRPr="00A4690A">
        <w:rPr>
          <w:b/>
          <w:i/>
          <w:sz w:val="28"/>
          <w:szCs w:val="28"/>
        </w:rPr>
        <w:t>. Мониторинг личностно-профессионального роста педагогов:</w:t>
      </w:r>
    </w:p>
    <w:p w:rsidR="00FA574D" w:rsidRPr="00A4690A" w:rsidRDefault="00FA574D" w:rsidP="00FA574D">
      <w:pPr>
        <w:widowControl w:val="0"/>
        <w:numPr>
          <w:ilvl w:val="0"/>
          <w:numId w:val="97"/>
        </w:numPr>
        <w:tabs>
          <w:tab w:val="clear" w:pos="2138"/>
          <w:tab w:val="num" w:pos="284"/>
        </w:tabs>
        <w:autoSpaceDE w:val="0"/>
        <w:autoSpaceDN w:val="0"/>
        <w:adjustRightInd w:val="0"/>
        <w:ind w:hanging="2138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данные о кадровом потенциале школы;</w:t>
      </w:r>
    </w:p>
    <w:p w:rsidR="00FA574D" w:rsidRPr="00A4690A" w:rsidRDefault="00FA574D" w:rsidP="00FA574D">
      <w:pPr>
        <w:widowControl w:val="0"/>
        <w:numPr>
          <w:ilvl w:val="0"/>
          <w:numId w:val="97"/>
        </w:numPr>
        <w:tabs>
          <w:tab w:val="clear" w:pos="2138"/>
          <w:tab w:val="num" w:pos="284"/>
        </w:tabs>
        <w:autoSpaceDE w:val="0"/>
        <w:autoSpaceDN w:val="0"/>
        <w:adjustRightInd w:val="0"/>
        <w:ind w:hanging="2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опыта </w:t>
      </w:r>
      <w:r w:rsidRPr="00A4690A">
        <w:rPr>
          <w:sz w:val="28"/>
          <w:szCs w:val="28"/>
        </w:rPr>
        <w:t xml:space="preserve"> учителя;</w:t>
      </w:r>
    </w:p>
    <w:p w:rsidR="00FA574D" w:rsidRPr="00A4690A" w:rsidRDefault="00FA574D" w:rsidP="00FA574D">
      <w:pPr>
        <w:widowControl w:val="0"/>
        <w:numPr>
          <w:ilvl w:val="0"/>
          <w:numId w:val="97"/>
        </w:numPr>
        <w:tabs>
          <w:tab w:val="clear" w:pos="2138"/>
          <w:tab w:val="num" w:pos="284"/>
        </w:tabs>
        <w:autoSpaceDE w:val="0"/>
        <w:autoSpaceDN w:val="0"/>
        <w:adjustRightInd w:val="0"/>
        <w:ind w:hanging="2138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анализ инновационной деятельности учителей;</w:t>
      </w:r>
    </w:p>
    <w:p w:rsidR="00FA574D" w:rsidRPr="00A4690A" w:rsidRDefault="00FA574D" w:rsidP="00FA574D">
      <w:pPr>
        <w:widowControl w:val="0"/>
        <w:numPr>
          <w:ilvl w:val="0"/>
          <w:numId w:val="97"/>
        </w:numPr>
        <w:tabs>
          <w:tab w:val="clear" w:pos="2138"/>
          <w:tab w:val="num" w:pos="284"/>
        </w:tabs>
        <w:autoSpaceDE w:val="0"/>
        <w:autoSpaceDN w:val="0"/>
        <w:adjustRightInd w:val="0"/>
        <w:ind w:hanging="2138"/>
        <w:jc w:val="both"/>
        <w:rPr>
          <w:sz w:val="28"/>
          <w:szCs w:val="28"/>
        </w:rPr>
      </w:pPr>
      <w:r w:rsidRPr="00A4690A">
        <w:rPr>
          <w:sz w:val="28"/>
          <w:szCs w:val="28"/>
        </w:rPr>
        <w:lastRenderedPageBreak/>
        <w:t xml:space="preserve">анализ реализации </w:t>
      </w:r>
      <w:r>
        <w:rPr>
          <w:sz w:val="28"/>
          <w:szCs w:val="28"/>
        </w:rPr>
        <w:t>ФГОС</w:t>
      </w:r>
      <w:r w:rsidRPr="00A4690A">
        <w:rPr>
          <w:sz w:val="28"/>
          <w:szCs w:val="28"/>
        </w:rPr>
        <w:t xml:space="preserve"> в основной школе;</w:t>
      </w:r>
    </w:p>
    <w:p w:rsidR="00FA574D" w:rsidRPr="00A4690A" w:rsidRDefault="00FA574D" w:rsidP="00FA574D">
      <w:pPr>
        <w:widowControl w:val="0"/>
        <w:numPr>
          <w:ilvl w:val="0"/>
          <w:numId w:val="97"/>
        </w:numPr>
        <w:tabs>
          <w:tab w:val="clear" w:pos="2138"/>
          <w:tab w:val="num" w:pos="284"/>
        </w:tabs>
        <w:autoSpaceDE w:val="0"/>
        <w:autoSpaceDN w:val="0"/>
        <w:adjustRightInd w:val="0"/>
        <w:ind w:hanging="2138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владение  личностно-ориентированными технологиями обучения и воспит</w:t>
      </w:r>
      <w:r w:rsidRPr="00A4690A">
        <w:rPr>
          <w:sz w:val="28"/>
          <w:szCs w:val="28"/>
        </w:rPr>
        <w:t>а</w:t>
      </w:r>
      <w:r w:rsidRPr="00A4690A">
        <w:rPr>
          <w:sz w:val="28"/>
          <w:szCs w:val="28"/>
        </w:rPr>
        <w:t>ния;</w:t>
      </w:r>
    </w:p>
    <w:p w:rsidR="00FA574D" w:rsidRPr="00A4690A" w:rsidRDefault="00FA574D" w:rsidP="00FA574D">
      <w:pPr>
        <w:widowControl w:val="0"/>
        <w:numPr>
          <w:ilvl w:val="0"/>
          <w:numId w:val="97"/>
        </w:numPr>
        <w:tabs>
          <w:tab w:val="clear" w:pos="2138"/>
          <w:tab w:val="num" w:pos="284"/>
        </w:tabs>
        <w:autoSpaceDE w:val="0"/>
        <w:autoSpaceDN w:val="0"/>
        <w:adjustRightInd w:val="0"/>
        <w:ind w:hanging="2138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анализ личностных достижений учителя (по результатам заполнения портф</w:t>
      </w:r>
      <w:r w:rsidRPr="00A4690A">
        <w:rPr>
          <w:sz w:val="28"/>
          <w:szCs w:val="28"/>
        </w:rPr>
        <w:t>о</w:t>
      </w:r>
      <w:r w:rsidRPr="00A4690A">
        <w:rPr>
          <w:sz w:val="28"/>
          <w:szCs w:val="28"/>
        </w:rPr>
        <w:t>лио);</w:t>
      </w:r>
    </w:p>
    <w:p w:rsidR="00FA574D" w:rsidRPr="00A4690A" w:rsidRDefault="00FA574D" w:rsidP="00FA574D">
      <w:pPr>
        <w:widowControl w:val="0"/>
        <w:numPr>
          <w:ilvl w:val="0"/>
          <w:numId w:val="97"/>
        </w:numPr>
        <w:tabs>
          <w:tab w:val="clear" w:pos="2138"/>
          <w:tab w:val="num" w:pos="284"/>
        </w:tabs>
        <w:autoSpaceDE w:val="0"/>
        <w:autoSpaceDN w:val="0"/>
        <w:adjustRightInd w:val="0"/>
        <w:ind w:hanging="2138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динамика повышения квалификации педагогов;</w:t>
      </w:r>
    </w:p>
    <w:p w:rsidR="00FA574D" w:rsidRPr="00A4690A" w:rsidRDefault="00FA574D" w:rsidP="00FA574D">
      <w:pPr>
        <w:widowControl w:val="0"/>
        <w:numPr>
          <w:ilvl w:val="0"/>
          <w:numId w:val="97"/>
        </w:numPr>
        <w:tabs>
          <w:tab w:val="clear" w:pos="2138"/>
          <w:tab w:val="num" w:pos="284"/>
        </w:tabs>
        <w:autoSpaceDE w:val="0"/>
        <w:autoSpaceDN w:val="0"/>
        <w:adjustRightInd w:val="0"/>
        <w:ind w:hanging="2138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динамика роста квалификационной категории педагогов.</w:t>
      </w:r>
    </w:p>
    <w:p w:rsidR="00FA574D" w:rsidRDefault="00FA574D" w:rsidP="00FA574D">
      <w:pPr>
        <w:tabs>
          <w:tab w:val="num" w:pos="0"/>
        </w:tabs>
        <w:ind w:firstLine="567"/>
        <w:jc w:val="both"/>
        <w:rPr>
          <w:b/>
          <w:i/>
          <w:sz w:val="28"/>
          <w:szCs w:val="28"/>
        </w:rPr>
      </w:pPr>
    </w:p>
    <w:p w:rsidR="00FA574D" w:rsidRPr="00A4690A" w:rsidRDefault="00FA574D" w:rsidP="00FA574D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A4690A">
        <w:rPr>
          <w:b/>
          <w:i/>
          <w:sz w:val="28"/>
          <w:szCs w:val="28"/>
          <w:lang w:val="en-US"/>
        </w:rPr>
        <w:t>V</w:t>
      </w:r>
      <w:r w:rsidRPr="00A4690A">
        <w:rPr>
          <w:b/>
          <w:i/>
          <w:sz w:val="28"/>
          <w:szCs w:val="28"/>
        </w:rPr>
        <w:t>. Мониторинг условий жизнедеятельности обучающихся</w:t>
      </w:r>
      <w:r w:rsidRPr="00A4690A">
        <w:rPr>
          <w:i/>
          <w:sz w:val="28"/>
          <w:szCs w:val="28"/>
        </w:rPr>
        <w:t>:</w:t>
      </w:r>
    </w:p>
    <w:p w:rsidR="00FA574D" w:rsidRPr="00A4690A" w:rsidRDefault="00FA574D" w:rsidP="00FA574D">
      <w:pPr>
        <w:widowControl w:val="0"/>
        <w:numPr>
          <w:ilvl w:val="0"/>
          <w:numId w:val="98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 xml:space="preserve">выявление уровня учебной и </w:t>
      </w:r>
      <w:proofErr w:type="spellStart"/>
      <w:r w:rsidRPr="00A4690A">
        <w:rPr>
          <w:sz w:val="28"/>
          <w:szCs w:val="28"/>
        </w:rPr>
        <w:t>внеучебной</w:t>
      </w:r>
      <w:proofErr w:type="spellEnd"/>
      <w:r w:rsidRPr="00A4690A">
        <w:rPr>
          <w:sz w:val="28"/>
          <w:szCs w:val="28"/>
        </w:rPr>
        <w:t xml:space="preserve"> нагрузки на организм учащегося в соотношении с допустимым пределом;</w:t>
      </w:r>
    </w:p>
    <w:p w:rsidR="00FA574D" w:rsidRPr="00A4690A" w:rsidRDefault="00FA574D" w:rsidP="00FA574D">
      <w:pPr>
        <w:widowControl w:val="0"/>
        <w:numPr>
          <w:ilvl w:val="0"/>
          <w:numId w:val="98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динамика количества пропущенных учащимися уроков по болезни;</w:t>
      </w:r>
    </w:p>
    <w:p w:rsidR="00FA574D" w:rsidRPr="00A4690A" w:rsidRDefault="00FA574D" w:rsidP="00FA574D">
      <w:pPr>
        <w:widowControl w:val="0"/>
        <w:numPr>
          <w:ilvl w:val="0"/>
          <w:numId w:val="98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анализ качества  образования детей, находящихся на домашнем обучении;</w:t>
      </w:r>
    </w:p>
    <w:p w:rsidR="00FA574D" w:rsidRPr="00A4690A" w:rsidRDefault="00FA574D" w:rsidP="00FA574D">
      <w:pPr>
        <w:widowControl w:val="0"/>
        <w:numPr>
          <w:ilvl w:val="0"/>
          <w:numId w:val="98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состояние физкультурно-оздоровительной работы в школе;</w:t>
      </w:r>
    </w:p>
    <w:p w:rsidR="00FA574D" w:rsidRPr="00A4690A" w:rsidRDefault="00FA574D" w:rsidP="00FA574D">
      <w:pPr>
        <w:widowControl w:val="0"/>
        <w:numPr>
          <w:ilvl w:val="0"/>
          <w:numId w:val="98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эффективность применения педагогическим коллективом здоровье сберега</w:t>
      </w:r>
      <w:r w:rsidRPr="00A4690A">
        <w:rPr>
          <w:sz w:val="28"/>
          <w:szCs w:val="28"/>
        </w:rPr>
        <w:t>ю</w:t>
      </w:r>
      <w:r w:rsidRPr="00A4690A">
        <w:rPr>
          <w:sz w:val="28"/>
          <w:szCs w:val="28"/>
        </w:rPr>
        <w:t>щих технологий;</w:t>
      </w:r>
    </w:p>
    <w:p w:rsidR="00FA574D" w:rsidRPr="00A4690A" w:rsidRDefault="00FA574D" w:rsidP="00FA574D">
      <w:pPr>
        <w:widowControl w:val="0"/>
        <w:numPr>
          <w:ilvl w:val="0"/>
          <w:numId w:val="98"/>
        </w:numPr>
        <w:tabs>
          <w:tab w:val="clear" w:pos="213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690A">
        <w:rPr>
          <w:sz w:val="28"/>
          <w:szCs w:val="28"/>
        </w:rPr>
        <w:t>организация питания, режима дня.</w:t>
      </w:r>
    </w:p>
    <w:p w:rsidR="00E04306" w:rsidRPr="004F5BF8" w:rsidRDefault="00E04306" w:rsidP="00001857">
      <w:pPr>
        <w:jc w:val="center"/>
        <w:rPr>
          <w:b/>
          <w:i/>
          <w:sz w:val="16"/>
          <w:szCs w:val="16"/>
        </w:rPr>
      </w:pPr>
    </w:p>
    <w:p w:rsidR="00E04306" w:rsidRPr="00A4690A" w:rsidRDefault="00E04306" w:rsidP="00001857">
      <w:pPr>
        <w:jc w:val="center"/>
        <w:rPr>
          <w:b/>
          <w:i/>
          <w:sz w:val="28"/>
          <w:szCs w:val="28"/>
        </w:rPr>
      </w:pPr>
      <w:r w:rsidRPr="00A4690A">
        <w:rPr>
          <w:b/>
          <w:i/>
          <w:sz w:val="28"/>
          <w:szCs w:val="28"/>
        </w:rPr>
        <w:t>Система показателей деятельности школы.</w:t>
      </w:r>
    </w:p>
    <w:p w:rsidR="00E04306" w:rsidRPr="00DB5F3E" w:rsidRDefault="004F5BF8" w:rsidP="0000185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470"/>
      </w:tblGrid>
      <w:tr w:rsidR="00E04306" w:rsidRPr="00A4690A" w:rsidTr="0037712E">
        <w:trPr>
          <w:trHeight w:val="252"/>
        </w:trPr>
        <w:tc>
          <w:tcPr>
            <w:tcW w:w="5000" w:type="pct"/>
            <w:gridSpan w:val="2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sz w:val="28"/>
                <w:szCs w:val="28"/>
              </w:rPr>
            </w:pPr>
            <w:r w:rsidRPr="00A4690A">
              <w:rPr>
                <w:b/>
                <w:sz w:val="28"/>
                <w:szCs w:val="28"/>
              </w:rPr>
              <w:t>Учебный компонент</w:t>
            </w:r>
          </w:p>
        </w:tc>
      </w:tr>
      <w:tr w:rsidR="00E04306" w:rsidRPr="00A4690A" w:rsidTr="0037712E">
        <w:trPr>
          <w:trHeight w:val="113"/>
        </w:trPr>
        <w:tc>
          <w:tcPr>
            <w:tcW w:w="936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064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E04306" w:rsidRPr="00A4690A" w:rsidTr="0037712E">
        <w:tc>
          <w:tcPr>
            <w:tcW w:w="936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Выполнение </w:t>
            </w:r>
          </w:p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учебных </w:t>
            </w:r>
          </w:p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пр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грамм</w:t>
            </w:r>
          </w:p>
        </w:tc>
        <w:tc>
          <w:tcPr>
            <w:tcW w:w="4064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часов по учебным дисциплинам в соответс</w:t>
            </w:r>
            <w:r w:rsidRPr="00A4690A">
              <w:rPr>
                <w:sz w:val="28"/>
                <w:szCs w:val="28"/>
              </w:rPr>
              <w:t>т</w:t>
            </w:r>
            <w:r w:rsidRPr="00A4690A">
              <w:rPr>
                <w:sz w:val="28"/>
                <w:szCs w:val="28"/>
              </w:rPr>
              <w:t>вии с учебным планом.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2.Уровень обученности учащихся.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3.Результаты ОГЭ по обязательным предметам.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4.Охват предпрофильной подготовкой.</w:t>
            </w:r>
          </w:p>
        </w:tc>
      </w:tr>
      <w:tr w:rsidR="00E04306" w:rsidRPr="00A4690A" w:rsidTr="0037712E">
        <w:tc>
          <w:tcPr>
            <w:tcW w:w="936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Уровень ЗУН</w:t>
            </w:r>
          </w:p>
        </w:tc>
        <w:tc>
          <w:tcPr>
            <w:tcW w:w="4064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1.Уровень и качество обученности учащихся.</w:t>
            </w:r>
          </w:p>
          <w:p w:rsidR="00E04306" w:rsidRPr="00A4690A" w:rsidRDefault="00E04306" w:rsidP="007B4691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 Результаты ОГЭ.</w:t>
            </w:r>
          </w:p>
        </w:tc>
      </w:tr>
      <w:tr w:rsidR="00E04306" w:rsidRPr="00A4690A" w:rsidTr="0037712E">
        <w:tc>
          <w:tcPr>
            <w:tcW w:w="936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proofErr w:type="gramStart"/>
            <w:r w:rsidRPr="00A4690A">
              <w:rPr>
                <w:sz w:val="28"/>
                <w:szCs w:val="28"/>
              </w:rPr>
              <w:t>Продуктив</w:t>
            </w:r>
            <w:r w:rsidR="007B4691">
              <w:rPr>
                <w:sz w:val="28"/>
                <w:szCs w:val="28"/>
              </w:rPr>
              <w:t>-</w:t>
            </w:r>
            <w:r w:rsidRPr="00A4690A">
              <w:rPr>
                <w:sz w:val="28"/>
                <w:szCs w:val="28"/>
              </w:rPr>
              <w:t>ность</w:t>
            </w:r>
            <w:proofErr w:type="gramEnd"/>
            <w:r w:rsidRPr="00A4690A">
              <w:rPr>
                <w:sz w:val="28"/>
                <w:szCs w:val="28"/>
              </w:rPr>
              <w:t xml:space="preserve"> р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боты учителя</w:t>
            </w:r>
          </w:p>
        </w:tc>
        <w:tc>
          <w:tcPr>
            <w:tcW w:w="4064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1.Уровень обученности учащихся по предмету.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2.Качество обученности учащихся по предмету.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3.Результаты ОГЭ.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4.Количество участников и призеров предметных олимп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ад.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5.Охват учащихся внеурочной деятельностью по предмету.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6.Количество призеров и лауреатов конкурсов, фестивалей, с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ревнований.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7.Доля выпускников, поступивших в учреждения професси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нального образования.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8.Доля учащихся, обучающихся по ИУП.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9.Уровень мотивации к обучению.</w:t>
            </w:r>
          </w:p>
          <w:p w:rsidR="00E04306" w:rsidRPr="00A4690A" w:rsidRDefault="00E04306" w:rsidP="007B4691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10.Доля учащихся, выбравших предмет на ОГЭ. </w:t>
            </w:r>
          </w:p>
        </w:tc>
      </w:tr>
      <w:tr w:rsidR="00E04306" w:rsidRPr="00A4690A" w:rsidTr="0037712E">
        <w:tc>
          <w:tcPr>
            <w:tcW w:w="936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Индивидуальная работа с одаренными учащим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ся</w:t>
            </w:r>
          </w:p>
        </w:tc>
        <w:tc>
          <w:tcPr>
            <w:tcW w:w="4064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победителей муниципальных и региональных предметных олимп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ад.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2.Количество выполненных проектов международного, фед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рального и регионального уровней.</w:t>
            </w:r>
          </w:p>
        </w:tc>
      </w:tr>
      <w:tr w:rsidR="00E04306" w:rsidRPr="00A4690A" w:rsidTr="007B4691">
        <w:trPr>
          <w:trHeight w:val="274"/>
        </w:trPr>
        <w:tc>
          <w:tcPr>
            <w:tcW w:w="936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Качество внеурочной предметной деятел</w:t>
            </w:r>
            <w:r w:rsidRPr="00A4690A">
              <w:rPr>
                <w:sz w:val="28"/>
                <w:szCs w:val="28"/>
              </w:rPr>
              <w:t>ь</w:t>
            </w:r>
            <w:r w:rsidRPr="00A4690A">
              <w:rPr>
                <w:sz w:val="28"/>
                <w:szCs w:val="28"/>
              </w:rPr>
              <w:t>ности</w:t>
            </w:r>
          </w:p>
        </w:tc>
        <w:tc>
          <w:tcPr>
            <w:tcW w:w="4064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1.Охват учащихся внеурочной деятельностью по предмету.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2.Количество проведенных мероприятий школьного и муниц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пального уровней.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3.Количество командных побед и призеров в конкурсах, фест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 xml:space="preserve">валях, </w:t>
            </w:r>
            <w:r w:rsidRPr="00A4690A">
              <w:rPr>
                <w:sz w:val="28"/>
                <w:szCs w:val="28"/>
              </w:rPr>
              <w:lastRenderedPageBreak/>
              <w:t>соревнованиях разных уровней.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4.Результаты мониторинговых обследований (анкета, опрос, собеседование).</w:t>
            </w:r>
          </w:p>
        </w:tc>
      </w:tr>
      <w:tr w:rsidR="00E04306" w:rsidRPr="00A4690A" w:rsidTr="0037712E">
        <w:trPr>
          <w:trHeight w:val="1148"/>
        </w:trPr>
        <w:tc>
          <w:tcPr>
            <w:tcW w:w="936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lastRenderedPageBreak/>
              <w:t xml:space="preserve">Навыки методов </w:t>
            </w:r>
            <w:proofErr w:type="gramStart"/>
            <w:r w:rsidRPr="00A4690A">
              <w:rPr>
                <w:sz w:val="28"/>
                <w:szCs w:val="28"/>
              </w:rPr>
              <w:t>самостоятель-н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го</w:t>
            </w:r>
            <w:proofErr w:type="gramEnd"/>
            <w:r w:rsidRPr="00A4690A">
              <w:rPr>
                <w:sz w:val="28"/>
                <w:szCs w:val="28"/>
              </w:rPr>
              <w:t xml:space="preserve"> познания </w:t>
            </w:r>
          </w:p>
        </w:tc>
        <w:tc>
          <w:tcPr>
            <w:tcW w:w="4064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1.Доля учащихся, использующих дополнительную литер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туру библиотеки.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2.Доля учащихся, использующих ресурсы </w:t>
            </w:r>
            <w:proofErr w:type="gramStart"/>
            <w:r w:rsidRPr="00A4690A">
              <w:rPr>
                <w:sz w:val="28"/>
                <w:szCs w:val="28"/>
              </w:rPr>
              <w:t>Интернет-сети</w:t>
            </w:r>
            <w:proofErr w:type="gramEnd"/>
            <w:r w:rsidRPr="00A4690A">
              <w:rPr>
                <w:sz w:val="28"/>
                <w:szCs w:val="28"/>
              </w:rPr>
              <w:t>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3.Доля учащихся, охваченных ИУП и дистанционными форм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ми обучения.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4.Доля учащихся, участвующих в проектах разных уровней.</w:t>
            </w:r>
          </w:p>
        </w:tc>
      </w:tr>
    </w:tbl>
    <w:p w:rsidR="00E04306" w:rsidRPr="00A4690A" w:rsidRDefault="00E04306" w:rsidP="0000185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7956"/>
      </w:tblGrid>
      <w:tr w:rsidR="00E04306" w:rsidRPr="00A4690A" w:rsidTr="0037712E">
        <w:tc>
          <w:tcPr>
            <w:tcW w:w="5000" w:type="pct"/>
            <w:gridSpan w:val="2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sz w:val="28"/>
                <w:szCs w:val="28"/>
              </w:rPr>
            </w:pPr>
            <w:r w:rsidRPr="00A4690A">
              <w:rPr>
                <w:b/>
                <w:sz w:val="28"/>
                <w:szCs w:val="28"/>
              </w:rPr>
              <w:t>Воспитательный процесс</w:t>
            </w:r>
          </w:p>
        </w:tc>
      </w:tr>
      <w:tr w:rsidR="00E04306" w:rsidRPr="00A4690A" w:rsidTr="0037712E">
        <w:tc>
          <w:tcPr>
            <w:tcW w:w="1113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3887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Уровень </w:t>
            </w:r>
          </w:p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восп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танности</w:t>
            </w:r>
          </w:p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учащихся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правонарушений.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2.Доля учащихся, отнесенных к группе риска.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3.Количество учащихся, состоящих на учете в КДН.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4.Результаты мониторинговых обследований.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Уровень </w:t>
            </w:r>
          </w:p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общественной а</w:t>
            </w:r>
            <w:r w:rsidRPr="00A4690A">
              <w:rPr>
                <w:sz w:val="28"/>
                <w:szCs w:val="28"/>
              </w:rPr>
              <w:t>к</w:t>
            </w:r>
            <w:r w:rsidRPr="00A4690A">
              <w:rPr>
                <w:sz w:val="28"/>
                <w:szCs w:val="28"/>
              </w:rPr>
              <w:t>тивности</w:t>
            </w:r>
          </w:p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уч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щихся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1.Охват социально-значимой деятельностью.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2.Доля учащихся, являющихся членами детских и мол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дежных организаций разных уровней.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3.Доля учащихся, охваченных школьными органами сам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управления.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4.Количество инициатив общественного характера от уч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щихся.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5.Количество социально-значимых акций.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Качество работы </w:t>
            </w:r>
            <w:proofErr w:type="gramStart"/>
            <w:r w:rsidRPr="00A4690A">
              <w:rPr>
                <w:sz w:val="28"/>
                <w:szCs w:val="28"/>
              </w:rPr>
              <w:t>классных</w:t>
            </w:r>
            <w:proofErr w:type="gramEnd"/>
            <w:r w:rsidRPr="00A4690A">
              <w:rPr>
                <w:sz w:val="28"/>
                <w:szCs w:val="28"/>
              </w:rPr>
              <w:t xml:space="preserve"> </w:t>
            </w:r>
          </w:p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руковод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телей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1.Охват учащихся дополнительным образованием.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2.Количество жалоб и конфликтов.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3.Результаты мониторинговых обследований эффективн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сти работы (анкета, опрос, собеседование).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4.Количество пропусков занятий без уважительной прич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ны.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5.Уровень социализации по результатам мониторинговых обследований (правонарушения, ответственность за личную без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пасность, вредные привычки, трудоустройство, отношение к школе и классу).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6.Результаты мониторинга досуговой деятельности детей.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7.Динамика успешности учащихся группы риска, детей из н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благополучных семей.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8.Наличие публикаций и отзывов о работе.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9.Количество нарушений «комендантского часа».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10.Доля учащихся, удовлетворенных микроклиматом кла</w:t>
            </w:r>
            <w:r w:rsidRPr="00A4690A">
              <w:rPr>
                <w:sz w:val="28"/>
                <w:szCs w:val="28"/>
              </w:rPr>
              <w:t>с</w:t>
            </w:r>
            <w:r w:rsidRPr="00A4690A">
              <w:rPr>
                <w:sz w:val="28"/>
                <w:szCs w:val="28"/>
              </w:rPr>
              <w:t>са.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11. Охват горячим питанием.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Участие </w:t>
            </w:r>
          </w:p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родителей в воспитательном проце</w:t>
            </w:r>
            <w:r w:rsidRPr="00A4690A">
              <w:rPr>
                <w:sz w:val="28"/>
                <w:szCs w:val="28"/>
              </w:rPr>
              <w:t>с</w:t>
            </w:r>
            <w:r w:rsidRPr="00A4690A">
              <w:rPr>
                <w:sz w:val="28"/>
                <w:szCs w:val="28"/>
              </w:rPr>
              <w:t>се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1.Доля родителей, посещающих родительские собр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ния.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2.Доля родителей, проявляющих активность в делах школы.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3.Доля представителей от родителей в органах управления школой.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4.Доля родителей, привлеченных к экспертной оценке деятел</w:t>
            </w:r>
            <w:r w:rsidRPr="00A4690A">
              <w:rPr>
                <w:sz w:val="28"/>
                <w:szCs w:val="28"/>
              </w:rPr>
              <w:t>ь</w:t>
            </w:r>
            <w:r w:rsidRPr="00A4690A">
              <w:rPr>
                <w:sz w:val="28"/>
                <w:szCs w:val="28"/>
              </w:rPr>
              <w:t>ности школы.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5.Динамика численности детей группы риска.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lastRenderedPageBreak/>
              <w:t>6.Мониторинг эффективности взаимодействия семьи и школы (анкета, опрос, интервью).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lastRenderedPageBreak/>
              <w:t>Качество общешкольных традиционных мер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приятий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1.Доля учащихся, активно задействованных в мероприят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ях.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2.Отзыв о мероприятиях учащихся, родителей, учит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лей.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3.Охват участников образовательного процесса.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 Публикации в СМИ.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Уровень здоровья и физической по</w:t>
            </w:r>
            <w:r w:rsidRPr="00A4690A">
              <w:rPr>
                <w:sz w:val="28"/>
                <w:szCs w:val="28"/>
              </w:rPr>
              <w:t>д</w:t>
            </w:r>
            <w:r w:rsidRPr="00A4690A">
              <w:rPr>
                <w:sz w:val="28"/>
                <w:szCs w:val="28"/>
              </w:rPr>
              <w:t>готовки учащихся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пропусков занятий по болезни.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2.Доля детей 1 и 2 групп здоровья.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3.Динамика численности детей с хроническими заболев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ниями.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4.Динамика физических показаний по президентским нормат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вам.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5.Результаты медицинского мониторинга.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6.Доля учащихся, посещающих спортивные секции.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7.Доля учащихся, участвующих в спортивных мероприят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ях.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8.Количество командных и личных побед в спортивных соре</w:t>
            </w:r>
            <w:r w:rsidRPr="00A4690A">
              <w:rPr>
                <w:sz w:val="28"/>
                <w:szCs w:val="28"/>
              </w:rPr>
              <w:t>в</w:t>
            </w:r>
            <w:r w:rsidRPr="00A4690A">
              <w:rPr>
                <w:sz w:val="28"/>
                <w:szCs w:val="28"/>
              </w:rPr>
              <w:t>нованиях и военно-спортивных играх.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9.Охват детей профилактическими мероприятиями (диспанс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ризация).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10.Доля учащихся, охваченных инфекционными заболев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ниями.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11.Доля учащихся, охваченных летним оздоровительным отд</w:t>
            </w:r>
            <w:r w:rsidRPr="00A4690A">
              <w:rPr>
                <w:sz w:val="28"/>
                <w:szCs w:val="28"/>
              </w:rPr>
              <w:t>ы</w:t>
            </w:r>
            <w:r w:rsidRPr="00A4690A">
              <w:rPr>
                <w:sz w:val="28"/>
                <w:szCs w:val="28"/>
              </w:rPr>
              <w:t>хом.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12.Доля учащихся, охваченных горячим питанием.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13.Доля учащихся, получающих бесплатное питание.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14.Динамика двигательной активности (3 часа физкультуры, динамические паузы, подвижные перемены).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15.Удельный вес мебели, соответствующей требованиям ста</w:t>
            </w:r>
            <w:r w:rsidRPr="00A4690A">
              <w:rPr>
                <w:sz w:val="28"/>
                <w:szCs w:val="28"/>
              </w:rPr>
              <w:t>н</w:t>
            </w:r>
            <w:r w:rsidRPr="00A4690A">
              <w:rPr>
                <w:sz w:val="28"/>
                <w:szCs w:val="28"/>
              </w:rPr>
              <w:t>дарта.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Качество профилактической работы с учащимися девиантного пов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дения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1.Динамика численности детей девиантного повед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ния.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2.Количество правонарушений, совершенных детьми девиан</w:t>
            </w:r>
            <w:r w:rsidRPr="00A4690A">
              <w:rPr>
                <w:sz w:val="28"/>
                <w:szCs w:val="28"/>
              </w:rPr>
              <w:t>т</w:t>
            </w:r>
            <w:r w:rsidRPr="00A4690A">
              <w:rPr>
                <w:sz w:val="28"/>
                <w:szCs w:val="28"/>
              </w:rPr>
              <w:t>ного поведения.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3.Уровень тревожности учащихся школы.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4.Доля учащихся, охваченных летним оздоровительным отд</w:t>
            </w:r>
            <w:r w:rsidRPr="00A4690A">
              <w:rPr>
                <w:sz w:val="28"/>
                <w:szCs w:val="28"/>
              </w:rPr>
              <w:t>ы</w:t>
            </w:r>
            <w:r w:rsidRPr="00A4690A">
              <w:rPr>
                <w:sz w:val="28"/>
                <w:szCs w:val="28"/>
              </w:rPr>
              <w:t>хом.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5.Доля учащихся, охваченных профилактической р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ботой.</w:t>
            </w:r>
          </w:p>
        </w:tc>
      </w:tr>
    </w:tbl>
    <w:p w:rsidR="00E04306" w:rsidRPr="00A4690A" w:rsidRDefault="00E04306" w:rsidP="0000185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8101"/>
      </w:tblGrid>
      <w:tr w:rsidR="00E04306" w:rsidRPr="00A4690A" w:rsidTr="0037712E">
        <w:trPr>
          <w:trHeight w:val="70"/>
        </w:trPr>
        <w:tc>
          <w:tcPr>
            <w:tcW w:w="5000" w:type="pct"/>
            <w:gridSpan w:val="2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sz w:val="28"/>
                <w:szCs w:val="28"/>
              </w:rPr>
            </w:pPr>
            <w:r w:rsidRPr="00A4690A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E04306" w:rsidRPr="00A4690A" w:rsidTr="0037712E">
        <w:tc>
          <w:tcPr>
            <w:tcW w:w="1113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3887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Методический ур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вень учителя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1.Наличие квалификационной категории.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2.Участие и победы в профессиональных конкурсах.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3.Своевременность повышения квалификации (1 раз в </w:t>
            </w:r>
            <w:r w:rsidR="004F5BF8">
              <w:rPr>
                <w:sz w:val="28"/>
                <w:szCs w:val="28"/>
              </w:rPr>
              <w:t>3 года</w:t>
            </w:r>
            <w:r w:rsidRPr="00A4690A">
              <w:rPr>
                <w:sz w:val="28"/>
                <w:szCs w:val="28"/>
              </w:rPr>
              <w:t>).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4.Количество презентаций опыта на школьном, муниципал</w:t>
            </w:r>
            <w:r w:rsidRPr="00A4690A">
              <w:rPr>
                <w:sz w:val="28"/>
                <w:szCs w:val="28"/>
              </w:rPr>
              <w:t>ь</w:t>
            </w:r>
            <w:r w:rsidRPr="00A4690A">
              <w:rPr>
                <w:sz w:val="28"/>
                <w:szCs w:val="28"/>
              </w:rPr>
              <w:t>ном, региональном уровне.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5.Публикация опыта, методических разработок.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6.Наличие авторских программ.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7.Наличие инновационных проектов, творческих разраб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ток.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lastRenderedPageBreak/>
              <w:t>8.Наличие сертификатов эксперта, польз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вателя ПК и др.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9.Количество и разнообразие форм неформального повышения квалификации (стажировка, тренинг, семинар) и информального (самообразование: участие в проектах </w:t>
            </w:r>
            <w:proofErr w:type="gramStart"/>
            <w:r w:rsidRPr="00A4690A">
              <w:rPr>
                <w:sz w:val="28"/>
                <w:szCs w:val="28"/>
              </w:rPr>
              <w:t>Интернет-сети</w:t>
            </w:r>
            <w:proofErr w:type="gramEnd"/>
            <w:r w:rsidRPr="00A4690A">
              <w:rPr>
                <w:sz w:val="28"/>
                <w:szCs w:val="28"/>
              </w:rPr>
              <w:t>, дистантное сетевое взаим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действие).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10. Доля педагогов, имеющих портфолио (персонал</w:t>
            </w:r>
            <w:r w:rsidRPr="00A4690A">
              <w:rPr>
                <w:sz w:val="28"/>
                <w:szCs w:val="28"/>
              </w:rPr>
              <w:t>ь</w:t>
            </w:r>
            <w:r w:rsidRPr="00A4690A">
              <w:rPr>
                <w:sz w:val="28"/>
                <w:szCs w:val="28"/>
              </w:rPr>
              <w:t>ный сайт).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lastRenderedPageBreak/>
              <w:t>Механизм распространения педагог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ческого опыта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публикаций.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2.Динамика участия в профессиональных конкурсах.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3.Количество учителей – членов творческих групп на школьном и муниципальном уровнях.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4.Количество внутришкольных семинаров, мастер-классов и других видов деятельности.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5.Количество презентаций опыта на муниципальном и региональном уровнях (мастер-класс, открытые ур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ки).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Повышение квалификации п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дагогов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1.Динамика уровня и качества обученности учащихся.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2.Результаты ОГЭ.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3.Уровень социализации школьников (мониторинг).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4.Степень воспитанности (мониторинг).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5.Результаты мониторинга эффективности применения проду</w:t>
            </w:r>
            <w:r w:rsidRPr="00A4690A">
              <w:rPr>
                <w:sz w:val="28"/>
                <w:szCs w:val="28"/>
              </w:rPr>
              <w:t>к</w:t>
            </w:r>
            <w:r w:rsidRPr="00A4690A">
              <w:rPr>
                <w:sz w:val="28"/>
                <w:szCs w:val="28"/>
              </w:rPr>
              <w:t>тивных технологий.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6.Результаты мониторинга эффективности интерактивной ср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ды.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7.Количество транслируемых методических разработок на школьном и муниципальном уровне.</w:t>
            </w:r>
          </w:p>
        </w:tc>
      </w:tr>
    </w:tbl>
    <w:p w:rsidR="00E04306" w:rsidRPr="00A4690A" w:rsidRDefault="00E04306" w:rsidP="0000185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976"/>
      </w:tblGrid>
      <w:tr w:rsidR="00E04306" w:rsidRPr="00A4690A" w:rsidTr="0037712E">
        <w:tc>
          <w:tcPr>
            <w:tcW w:w="5000" w:type="pct"/>
            <w:gridSpan w:val="2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sz w:val="28"/>
                <w:szCs w:val="28"/>
              </w:rPr>
            </w:pPr>
            <w:r w:rsidRPr="00A4690A">
              <w:rPr>
                <w:b/>
                <w:sz w:val="28"/>
                <w:szCs w:val="28"/>
              </w:rPr>
              <w:t>Научно-исследовательская работа</w:t>
            </w:r>
          </w:p>
        </w:tc>
      </w:tr>
      <w:tr w:rsidR="00E04306" w:rsidRPr="00A4690A" w:rsidTr="0037712E">
        <w:tc>
          <w:tcPr>
            <w:tcW w:w="1113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3887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201EB0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Соответствие реальной </w:t>
            </w:r>
            <w:proofErr w:type="gramStart"/>
            <w:r w:rsidRPr="00A4690A">
              <w:rPr>
                <w:sz w:val="28"/>
                <w:szCs w:val="28"/>
              </w:rPr>
              <w:t>деятель</w:t>
            </w:r>
            <w:r w:rsidR="00201EB0">
              <w:rPr>
                <w:sz w:val="28"/>
                <w:szCs w:val="28"/>
              </w:rPr>
              <w:t>-</w:t>
            </w:r>
            <w:r w:rsidRPr="00A4690A">
              <w:rPr>
                <w:sz w:val="28"/>
                <w:szCs w:val="28"/>
              </w:rPr>
              <w:t>ности</w:t>
            </w:r>
            <w:proofErr w:type="gramEnd"/>
            <w:r w:rsidRPr="00A4690A">
              <w:rPr>
                <w:sz w:val="28"/>
                <w:szCs w:val="28"/>
              </w:rPr>
              <w:t xml:space="preserve"> концепции развития школы и приоритетам реги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на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1.Результаты </w:t>
            </w:r>
            <w:proofErr w:type="gramStart"/>
            <w:r w:rsidRPr="00A4690A">
              <w:rPr>
                <w:sz w:val="28"/>
                <w:szCs w:val="28"/>
              </w:rPr>
              <w:t>мониторинга реализации программы развития школы</w:t>
            </w:r>
            <w:proofErr w:type="gramEnd"/>
            <w:r w:rsidRPr="00A4690A">
              <w:rPr>
                <w:sz w:val="28"/>
                <w:szCs w:val="28"/>
              </w:rPr>
              <w:t>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2.Наличие инновационных проектов в деятельности шк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лы.</w:t>
            </w:r>
          </w:p>
          <w:p w:rsidR="00E04306" w:rsidRPr="00A4690A" w:rsidRDefault="00E04306" w:rsidP="00201EB0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 Внешняя оценка деятельности школы (методические семин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 xml:space="preserve">ры, публичный отчет, материалы сайта, презентация опыта, участие в Инфобанке </w:t>
            </w:r>
            <w:r w:rsidR="004F5BF8" w:rsidRPr="004F5BF8">
              <w:rPr>
                <w:sz w:val="28"/>
                <w:szCs w:val="28"/>
              </w:rPr>
              <w:t>ГБОУ ДПО РО РИПК и ППРО</w:t>
            </w:r>
            <w:r w:rsidRPr="00A4690A">
              <w:rPr>
                <w:sz w:val="28"/>
                <w:szCs w:val="28"/>
              </w:rPr>
              <w:t>).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Степень научной обоснованности н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вовведения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1.Наличие экспертных заключений и рецензий на проекты и программы инновационного характера.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2.Наличие инструмента мониторинга результативности и э</w:t>
            </w:r>
            <w:r w:rsidRPr="00A4690A">
              <w:rPr>
                <w:sz w:val="28"/>
                <w:szCs w:val="28"/>
              </w:rPr>
              <w:t>ф</w:t>
            </w:r>
            <w:r w:rsidRPr="00A4690A">
              <w:rPr>
                <w:sz w:val="28"/>
                <w:szCs w:val="28"/>
              </w:rPr>
              <w:t>фективности нововведений.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3.Наличие механизма управления инновационной деятельностью (программы, проекты, нормативная документация, сист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ма мониторинга).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4.Сетевой взаимообмен инновационными практиками.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Уровень научной подготовки пед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гогов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педагогов с ученой степенью.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2.Количество педагогов, обучающихся в аспирантуре.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3.Количество педагогов, участвующих в научно-практических конференциях регионального и федеральн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го уровней.</w:t>
            </w:r>
          </w:p>
        </w:tc>
      </w:tr>
      <w:tr w:rsidR="00E04306" w:rsidRPr="00A4690A" w:rsidTr="0037712E">
        <w:tc>
          <w:tcPr>
            <w:tcW w:w="1113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Научно-исследовательская </w:t>
            </w:r>
            <w:r w:rsidRPr="00A4690A">
              <w:rPr>
                <w:sz w:val="28"/>
                <w:szCs w:val="28"/>
              </w:rPr>
              <w:lastRenderedPageBreak/>
              <w:t>деятельность уч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щихся</w:t>
            </w:r>
          </w:p>
        </w:tc>
        <w:tc>
          <w:tcPr>
            <w:tcW w:w="3887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lastRenderedPageBreak/>
              <w:t>1.Доля учащихся, охваченных научно-исследовательской де</w:t>
            </w:r>
            <w:r w:rsidRPr="00A4690A">
              <w:rPr>
                <w:sz w:val="28"/>
                <w:szCs w:val="28"/>
              </w:rPr>
              <w:t>я</w:t>
            </w:r>
            <w:r w:rsidRPr="00A4690A">
              <w:rPr>
                <w:sz w:val="28"/>
                <w:szCs w:val="28"/>
              </w:rPr>
              <w:t>тельностью на базе школы.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lastRenderedPageBreak/>
              <w:t>2.Доля учащихся, охваченных научно-исследовательской деятельностью в системе дополн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тельного образования.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3.Доля учащихся, охваченных научно-исследовательской де</w:t>
            </w:r>
            <w:r w:rsidRPr="00A4690A">
              <w:rPr>
                <w:sz w:val="28"/>
                <w:szCs w:val="28"/>
              </w:rPr>
              <w:t>я</w:t>
            </w:r>
            <w:r w:rsidRPr="00A4690A">
              <w:rPr>
                <w:sz w:val="28"/>
                <w:szCs w:val="28"/>
              </w:rPr>
              <w:t xml:space="preserve">тельностью в </w:t>
            </w:r>
            <w:proofErr w:type="gramStart"/>
            <w:r w:rsidRPr="00A4690A">
              <w:rPr>
                <w:sz w:val="28"/>
                <w:szCs w:val="28"/>
              </w:rPr>
              <w:t>Интернет-сети</w:t>
            </w:r>
            <w:proofErr w:type="gramEnd"/>
            <w:r w:rsidRPr="00A4690A">
              <w:rPr>
                <w:sz w:val="28"/>
                <w:szCs w:val="28"/>
              </w:rPr>
              <w:t>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4.Продуктивность деятельности учащихся: научные работы, изобретения, рефераты, проекты.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5.Количество учащихся, охваченных сетевым взаимодейств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ем.</w:t>
            </w:r>
          </w:p>
        </w:tc>
      </w:tr>
    </w:tbl>
    <w:p w:rsidR="00E04306" w:rsidRPr="00A4690A" w:rsidRDefault="00E04306" w:rsidP="0000185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7918"/>
      </w:tblGrid>
      <w:tr w:rsidR="00E04306" w:rsidRPr="00A4690A" w:rsidTr="0037712E">
        <w:tc>
          <w:tcPr>
            <w:tcW w:w="5000" w:type="pct"/>
            <w:gridSpan w:val="2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sz w:val="28"/>
                <w:szCs w:val="28"/>
              </w:rPr>
            </w:pPr>
            <w:r w:rsidRPr="00A4690A">
              <w:rPr>
                <w:b/>
                <w:sz w:val="28"/>
                <w:szCs w:val="28"/>
              </w:rPr>
              <w:t>Психологическое сопровождение</w:t>
            </w:r>
          </w:p>
        </w:tc>
      </w:tr>
      <w:tr w:rsidR="00E04306" w:rsidRPr="00A4690A" w:rsidTr="0037712E">
        <w:tc>
          <w:tcPr>
            <w:tcW w:w="1201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3799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E04306" w:rsidRPr="00A4690A" w:rsidTr="0037712E">
        <w:tc>
          <w:tcPr>
            <w:tcW w:w="1201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Степень </w:t>
            </w:r>
            <w:proofErr w:type="gramStart"/>
            <w:r w:rsidRPr="00A4690A">
              <w:rPr>
                <w:sz w:val="28"/>
                <w:szCs w:val="28"/>
              </w:rPr>
              <w:t>психоло-гического</w:t>
            </w:r>
            <w:proofErr w:type="gramEnd"/>
            <w:r w:rsidRPr="00A4690A">
              <w:rPr>
                <w:sz w:val="28"/>
                <w:szCs w:val="28"/>
              </w:rPr>
              <w:t xml:space="preserve"> комфорта (дискомфорта) уч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щихся, учителей</w:t>
            </w:r>
          </w:p>
        </w:tc>
        <w:tc>
          <w:tcPr>
            <w:tcW w:w="3799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1.Результаты анкетирования на степень удовлетв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ренности укладом школьной жизни.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2.Количество жалоб и конфликтов.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3.Уровень тревожности (психодиагностика).</w:t>
            </w:r>
          </w:p>
        </w:tc>
      </w:tr>
      <w:tr w:rsidR="00E04306" w:rsidRPr="00A4690A" w:rsidTr="0037712E">
        <w:tc>
          <w:tcPr>
            <w:tcW w:w="1201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Психологическая подготовленность коллектива </w:t>
            </w:r>
          </w:p>
        </w:tc>
        <w:tc>
          <w:tcPr>
            <w:tcW w:w="3799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реализованных проектов.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2.Наличие механизма проектного управления.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3.Результаты психологического мониторинга.</w:t>
            </w:r>
          </w:p>
        </w:tc>
      </w:tr>
    </w:tbl>
    <w:p w:rsidR="00E04306" w:rsidRPr="00A4690A" w:rsidRDefault="00E04306" w:rsidP="0000185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7918"/>
      </w:tblGrid>
      <w:tr w:rsidR="00E04306" w:rsidRPr="00A4690A" w:rsidTr="0037712E">
        <w:tc>
          <w:tcPr>
            <w:tcW w:w="5000" w:type="pct"/>
            <w:gridSpan w:val="2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sz w:val="28"/>
                <w:szCs w:val="28"/>
              </w:rPr>
            </w:pPr>
            <w:r w:rsidRPr="00A4690A">
              <w:rPr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E04306" w:rsidRPr="00A4690A" w:rsidTr="0037712E">
        <w:tc>
          <w:tcPr>
            <w:tcW w:w="1201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3799" w:type="pct"/>
            <w:vAlign w:val="center"/>
          </w:tcPr>
          <w:p w:rsidR="00E04306" w:rsidRPr="00A4690A" w:rsidRDefault="00E04306" w:rsidP="00001857">
            <w:pPr>
              <w:jc w:val="center"/>
              <w:rPr>
                <w:b/>
                <w:i/>
                <w:sz w:val="28"/>
                <w:szCs w:val="28"/>
              </w:rPr>
            </w:pPr>
            <w:r w:rsidRPr="00A4690A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E04306" w:rsidRPr="00A4690A" w:rsidTr="0037712E">
        <w:tc>
          <w:tcPr>
            <w:tcW w:w="1201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Охрана труда</w:t>
            </w:r>
          </w:p>
        </w:tc>
        <w:tc>
          <w:tcPr>
            <w:tcW w:w="3799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1.Наличие нормативно-правовой базы.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2.Количество предписаний службы пожарного надз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ра.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3.Количество предписаний службы ОВД по антитеррорист</w:t>
            </w:r>
            <w:r w:rsidRPr="00A4690A">
              <w:rPr>
                <w:sz w:val="28"/>
                <w:szCs w:val="28"/>
              </w:rPr>
              <w:t>и</w:t>
            </w:r>
            <w:r w:rsidRPr="00A4690A">
              <w:rPr>
                <w:sz w:val="28"/>
                <w:szCs w:val="28"/>
              </w:rPr>
              <w:t>ческим мерам безопасности.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4.Количество тренировочных мероприятий.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5.Динамика случаев травматизма участников образовательн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го процесса.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6.Количество предписаний трудовой инспекции.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7.Доля аттестованных рабочих мест.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8.Коллективный договор.</w:t>
            </w:r>
          </w:p>
        </w:tc>
      </w:tr>
      <w:tr w:rsidR="00E04306" w:rsidRPr="00A4690A" w:rsidTr="0037712E">
        <w:tc>
          <w:tcPr>
            <w:tcW w:w="1201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Санитарно-гигиеническое с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стояние</w:t>
            </w:r>
          </w:p>
        </w:tc>
        <w:tc>
          <w:tcPr>
            <w:tcW w:w="3799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замечаний службы Роспотребнадзора.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2.Количество вспышек инфекционных заболеваний.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3.Количество рабочих дней, пропущенных в связи с чрезв</w:t>
            </w:r>
            <w:r w:rsidRPr="00A4690A">
              <w:rPr>
                <w:sz w:val="28"/>
                <w:szCs w:val="28"/>
              </w:rPr>
              <w:t>ы</w:t>
            </w:r>
            <w:r w:rsidRPr="00A4690A">
              <w:rPr>
                <w:sz w:val="28"/>
                <w:szCs w:val="28"/>
              </w:rPr>
              <w:t>чайными ситуациями.</w:t>
            </w:r>
          </w:p>
        </w:tc>
      </w:tr>
      <w:tr w:rsidR="00E04306" w:rsidRPr="00A4690A" w:rsidTr="0037712E">
        <w:tc>
          <w:tcPr>
            <w:tcW w:w="1201" w:type="pct"/>
          </w:tcPr>
          <w:p w:rsidR="00E04306" w:rsidRPr="00A4690A" w:rsidRDefault="00E04306" w:rsidP="008B2645">
            <w:pPr>
              <w:ind w:right="-123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Обеспеченность учебной и </w:t>
            </w:r>
            <w:proofErr w:type="gramStart"/>
            <w:r w:rsidRPr="00A4690A">
              <w:rPr>
                <w:sz w:val="28"/>
                <w:szCs w:val="28"/>
              </w:rPr>
              <w:t>методи-ческой</w:t>
            </w:r>
            <w:proofErr w:type="gramEnd"/>
            <w:r w:rsidRPr="00A4690A">
              <w:rPr>
                <w:sz w:val="28"/>
                <w:szCs w:val="28"/>
              </w:rPr>
              <w:t xml:space="preserve"> литер</w:t>
            </w:r>
            <w:r w:rsidRPr="00A4690A">
              <w:rPr>
                <w:sz w:val="28"/>
                <w:szCs w:val="28"/>
              </w:rPr>
              <w:t>а</w:t>
            </w:r>
            <w:r w:rsidRPr="00A4690A">
              <w:rPr>
                <w:sz w:val="28"/>
                <w:szCs w:val="28"/>
              </w:rPr>
              <w:t>турой</w:t>
            </w:r>
          </w:p>
        </w:tc>
        <w:tc>
          <w:tcPr>
            <w:tcW w:w="3799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учащихся, обеспеченных УМК.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2.Число экземпляров учебно-методической и  художес</w:t>
            </w:r>
            <w:r w:rsidRPr="00A4690A">
              <w:rPr>
                <w:sz w:val="28"/>
                <w:szCs w:val="28"/>
              </w:rPr>
              <w:t>т</w:t>
            </w:r>
            <w:r w:rsidRPr="00A4690A">
              <w:rPr>
                <w:sz w:val="28"/>
                <w:szCs w:val="28"/>
              </w:rPr>
              <w:t>венной литературы в библиотеке.</w:t>
            </w:r>
          </w:p>
        </w:tc>
      </w:tr>
      <w:tr w:rsidR="00E04306" w:rsidRPr="00A4690A" w:rsidTr="0037712E">
        <w:tc>
          <w:tcPr>
            <w:tcW w:w="1201" w:type="pct"/>
          </w:tcPr>
          <w:p w:rsidR="00E04306" w:rsidRPr="00A4690A" w:rsidRDefault="00E04306" w:rsidP="00001857">
            <w:pPr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Обеспеченность учебно-техническим об</w:t>
            </w:r>
            <w:r w:rsidRPr="00A4690A">
              <w:rPr>
                <w:sz w:val="28"/>
                <w:szCs w:val="28"/>
              </w:rPr>
              <w:t>о</w:t>
            </w:r>
            <w:r w:rsidRPr="00A4690A">
              <w:rPr>
                <w:sz w:val="28"/>
                <w:szCs w:val="28"/>
              </w:rPr>
              <w:t>рудованием</w:t>
            </w:r>
          </w:p>
        </w:tc>
        <w:tc>
          <w:tcPr>
            <w:tcW w:w="3799" w:type="pct"/>
          </w:tcPr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1.Количество учебных кабинетов, обеспеченных р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 xml:space="preserve">сурсами в соответствии с </w:t>
            </w:r>
            <w:r w:rsidR="00201EB0">
              <w:rPr>
                <w:sz w:val="28"/>
                <w:szCs w:val="28"/>
              </w:rPr>
              <w:t>требованиями</w:t>
            </w:r>
            <w:r w:rsidRPr="00A4690A">
              <w:rPr>
                <w:sz w:val="28"/>
                <w:szCs w:val="28"/>
              </w:rPr>
              <w:t>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2.Количество учащихся на 1 компьютер.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3.Количество </w:t>
            </w:r>
            <w:proofErr w:type="gramStart"/>
            <w:r w:rsidRPr="00A4690A">
              <w:rPr>
                <w:sz w:val="28"/>
                <w:szCs w:val="28"/>
              </w:rPr>
              <w:t>Интернет-времени</w:t>
            </w:r>
            <w:proofErr w:type="gramEnd"/>
            <w:r w:rsidRPr="00A4690A">
              <w:rPr>
                <w:sz w:val="28"/>
                <w:szCs w:val="28"/>
              </w:rPr>
              <w:t xml:space="preserve"> на 1 учащегося и учителя.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4.Количество цифровых ресурсов на предмет.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>5.Наличие локальной сети в школе.</w:t>
            </w:r>
          </w:p>
          <w:p w:rsidR="00E04306" w:rsidRPr="00A4690A" w:rsidRDefault="00E04306" w:rsidP="00001857">
            <w:pPr>
              <w:jc w:val="both"/>
              <w:rPr>
                <w:sz w:val="28"/>
                <w:szCs w:val="28"/>
              </w:rPr>
            </w:pPr>
            <w:r w:rsidRPr="00A4690A">
              <w:rPr>
                <w:sz w:val="28"/>
                <w:szCs w:val="28"/>
              </w:rPr>
              <w:t xml:space="preserve">6.Наличие </w:t>
            </w:r>
            <w:proofErr w:type="gramStart"/>
            <w:r w:rsidRPr="00A4690A">
              <w:rPr>
                <w:sz w:val="28"/>
                <w:szCs w:val="28"/>
              </w:rPr>
              <w:t>Интернет-технологий</w:t>
            </w:r>
            <w:proofErr w:type="gramEnd"/>
            <w:r w:rsidRPr="00A4690A">
              <w:rPr>
                <w:sz w:val="28"/>
                <w:szCs w:val="28"/>
              </w:rPr>
              <w:t xml:space="preserve"> в системе управл</w:t>
            </w:r>
            <w:r w:rsidRPr="00A4690A">
              <w:rPr>
                <w:sz w:val="28"/>
                <w:szCs w:val="28"/>
              </w:rPr>
              <w:t>е</w:t>
            </w:r>
            <w:r w:rsidRPr="00A4690A">
              <w:rPr>
                <w:sz w:val="28"/>
                <w:szCs w:val="28"/>
              </w:rPr>
              <w:t>ния.</w:t>
            </w:r>
          </w:p>
        </w:tc>
      </w:tr>
    </w:tbl>
    <w:p w:rsidR="00DF0D8D" w:rsidRDefault="00DF0D8D" w:rsidP="00001857">
      <w:pPr>
        <w:jc w:val="center"/>
        <w:rPr>
          <w:b/>
          <w:sz w:val="28"/>
          <w:szCs w:val="28"/>
          <w:u w:val="single"/>
        </w:rPr>
      </w:pPr>
    </w:p>
    <w:p w:rsidR="00E04306" w:rsidRPr="00084C49" w:rsidRDefault="00E04306" w:rsidP="00001857">
      <w:pPr>
        <w:jc w:val="center"/>
        <w:rPr>
          <w:i/>
          <w:sz w:val="28"/>
          <w:szCs w:val="28"/>
          <w:u w:val="single"/>
        </w:rPr>
      </w:pPr>
      <w:r w:rsidRPr="00084C49">
        <w:rPr>
          <w:b/>
          <w:i/>
          <w:sz w:val="28"/>
          <w:szCs w:val="28"/>
          <w:u w:val="single"/>
        </w:rPr>
        <w:t>4. Воспитательная компонента</w:t>
      </w:r>
    </w:p>
    <w:p w:rsidR="00E04306" w:rsidRPr="00A4690A" w:rsidRDefault="00E04306" w:rsidP="00001857">
      <w:pPr>
        <w:ind w:firstLine="567"/>
        <w:rPr>
          <w:sz w:val="28"/>
          <w:szCs w:val="28"/>
        </w:rPr>
      </w:pPr>
    </w:p>
    <w:p w:rsidR="00E04306" w:rsidRPr="00A4690A" w:rsidRDefault="00E04306" w:rsidP="00001857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A4690A">
        <w:rPr>
          <w:color w:val="000000"/>
          <w:spacing w:val="-1"/>
          <w:sz w:val="28"/>
          <w:szCs w:val="28"/>
        </w:rPr>
        <w:t xml:space="preserve">Воспитание  в нашей школе ориентировано на  образ </w:t>
      </w:r>
      <w:r w:rsidRPr="00A4690A">
        <w:rPr>
          <w:color w:val="000000"/>
          <w:spacing w:val="3"/>
          <w:sz w:val="28"/>
          <w:szCs w:val="28"/>
        </w:rPr>
        <w:t xml:space="preserve">человека, имеющего приоритетное значение для общества в конкретно исторических </w:t>
      </w:r>
      <w:r w:rsidRPr="00A4690A">
        <w:rPr>
          <w:color w:val="000000"/>
          <w:spacing w:val="-2"/>
          <w:sz w:val="28"/>
          <w:szCs w:val="28"/>
        </w:rPr>
        <w:t>социокультурных условиях.</w:t>
      </w:r>
    </w:p>
    <w:p w:rsidR="00E04306" w:rsidRPr="00A4690A" w:rsidRDefault="00E04306" w:rsidP="00001857">
      <w:pPr>
        <w:shd w:val="clear" w:color="auto" w:fill="FFFFFF"/>
        <w:tabs>
          <w:tab w:val="left" w:pos="5890"/>
        </w:tabs>
        <w:ind w:firstLine="567"/>
        <w:jc w:val="both"/>
        <w:rPr>
          <w:sz w:val="28"/>
          <w:szCs w:val="28"/>
        </w:rPr>
      </w:pPr>
      <w:r w:rsidRPr="00A4690A">
        <w:rPr>
          <w:bCs/>
          <w:color w:val="000000"/>
          <w:spacing w:val="-3"/>
          <w:sz w:val="28"/>
          <w:szCs w:val="28"/>
        </w:rPr>
        <w:t>Современный   воспитательный   идеал –</w:t>
      </w:r>
      <w:r w:rsidRPr="00A4690A">
        <w:rPr>
          <w:bCs/>
          <w:color w:val="000000"/>
          <w:spacing w:val="-5"/>
          <w:sz w:val="28"/>
          <w:szCs w:val="28"/>
        </w:rPr>
        <w:t xml:space="preserve"> высоконравственный,  творческий, </w:t>
      </w:r>
      <w:r w:rsidRPr="00A4690A">
        <w:rPr>
          <w:bCs/>
          <w:color w:val="000000"/>
          <w:spacing w:val="-1"/>
          <w:sz w:val="28"/>
          <w:szCs w:val="28"/>
        </w:rPr>
        <w:t xml:space="preserve">компетентный гражданин России, принимающий судьбу Отечества как свою личную, </w:t>
      </w:r>
      <w:r w:rsidRPr="00A4690A">
        <w:rPr>
          <w:bCs/>
          <w:color w:val="000000"/>
          <w:spacing w:val="2"/>
          <w:sz w:val="28"/>
          <w:szCs w:val="28"/>
        </w:rPr>
        <w:t xml:space="preserve">осознающий ответственность за настоящее и будущее своей страны, укорененный в </w:t>
      </w:r>
      <w:r w:rsidRPr="00A4690A">
        <w:rPr>
          <w:bCs/>
          <w:color w:val="000000"/>
          <w:spacing w:val="-1"/>
          <w:sz w:val="28"/>
          <w:szCs w:val="28"/>
        </w:rPr>
        <w:t>духовных и культурных традициях многонационального народа Российской Федерации.</w:t>
      </w:r>
    </w:p>
    <w:p w:rsidR="00E04306" w:rsidRPr="00A4690A" w:rsidRDefault="00E04306" w:rsidP="00001857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A4690A">
        <w:rPr>
          <w:bCs/>
          <w:color w:val="000000"/>
          <w:spacing w:val="2"/>
          <w:sz w:val="28"/>
          <w:szCs w:val="28"/>
        </w:rPr>
        <w:t xml:space="preserve">Цель  воспитательной программы,  реализуемой в МБОУ </w:t>
      </w:r>
      <w:r w:rsidR="00BE6EBF">
        <w:rPr>
          <w:bCs/>
          <w:color w:val="000000"/>
          <w:spacing w:val="2"/>
          <w:sz w:val="28"/>
          <w:szCs w:val="28"/>
        </w:rPr>
        <w:t xml:space="preserve">«Краснокутская СОШ» Боковского района </w:t>
      </w:r>
      <w:r w:rsidRPr="00A4690A">
        <w:rPr>
          <w:bCs/>
          <w:color w:val="000000"/>
          <w:spacing w:val="2"/>
          <w:sz w:val="28"/>
          <w:szCs w:val="28"/>
        </w:rPr>
        <w:t>в 201</w:t>
      </w:r>
      <w:r w:rsidR="00EC6A6E">
        <w:rPr>
          <w:bCs/>
          <w:color w:val="000000"/>
          <w:spacing w:val="2"/>
          <w:sz w:val="28"/>
          <w:szCs w:val="28"/>
        </w:rPr>
        <w:t>8</w:t>
      </w:r>
      <w:r w:rsidRPr="00A4690A">
        <w:rPr>
          <w:bCs/>
          <w:color w:val="000000"/>
          <w:spacing w:val="2"/>
          <w:sz w:val="28"/>
          <w:szCs w:val="28"/>
        </w:rPr>
        <w:t>-201</w:t>
      </w:r>
      <w:r w:rsidR="00EC6A6E">
        <w:rPr>
          <w:bCs/>
          <w:color w:val="000000"/>
          <w:spacing w:val="2"/>
          <w:sz w:val="28"/>
          <w:szCs w:val="28"/>
        </w:rPr>
        <w:t>9</w:t>
      </w:r>
      <w:r w:rsidRPr="00A4690A">
        <w:rPr>
          <w:bCs/>
          <w:color w:val="000000"/>
          <w:spacing w:val="2"/>
          <w:sz w:val="28"/>
          <w:szCs w:val="28"/>
        </w:rPr>
        <w:t xml:space="preserve"> учебном году: создание</w:t>
      </w:r>
      <w:r w:rsidRPr="00A4690A">
        <w:rPr>
          <w:bCs/>
          <w:color w:val="000000"/>
          <w:spacing w:val="-1"/>
          <w:sz w:val="28"/>
          <w:szCs w:val="28"/>
        </w:rPr>
        <w:t xml:space="preserve"> условий для развития личности школьника, их самореализации, </w:t>
      </w:r>
      <w:r w:rsidRPr="00A4690A">
        <w:rPr>
          <w:bCs/>
          <w:color w:val="000000"/>
          <w:spacing w:val="7"/>
          <w:sz w:val="28"/>
          <w:szCs w:val="28"/>
        </w:rPr>
        <w:t xml:space="preserve">самосовершенствования, личного роста каждого школьника, формирование у </w:t>
      </w:r>
      <w:r w:rsidRPr="00A4690A">
        <w:rPr>
          <w:bCs/>
          <w:color w:val="000000"/>
          <w:spacing w:val="6"/>
          <w:sz w:val="28"/>
          <w:szCs w:val="28"/>
        </w:rPr>
        <w:t xml:space="preserve">подрастающего поколения высоких нравственных, морально-психологических и </w:t>
      </w:r>
      <w:r w:rsidRPr="00A4690A">
        <w:rPr>
          <w:bCs/>
          <w:color w:val="000000"/>
          <w:spacing w:val="-2"/>
          <w:sz w:val="28"/>
          <w:szCs w:val="28"/>
        </w:rPr>
        <w:t>этических качеств, среди которых особое значение имеет патриотизм, гражданственность, ответственность за судьбу Отечества.</w:t>
      </w:r>
    </w:p>
    <w:p w:rsidR="00E04306" w:rsidRPr="00A4690A" w:rsidRDefault="00E04306" w:rsidP="00001857">
      <w:pPr>
        <w:shd w:val="clear" w:color="auto" w:fill="FFFFFF"/>
        <w:ind w:right="-1" w:firstLine="567"/>
        <w:jc w:val="both"/>
        <w:rPr>
          <w:bCs/>
          <w:color w:val="000000"/>
          <w:spacing w:val="-4"/>
          <w:sz w:val="28"/>
          <w:szCs w:val="28"/>
        </w:rPr>
      </w:pPr>
      <w:r w:rsidRPr="00A4690A">
        <w:rPr>
          <w:bCs/>
          <w:color w:val="000000"/>
          <w:spacing w:val="-4"/>
          <w:sz w:val="28"/>
          <w:szCs w:val="28"/>
        </w:rPr>
        <w:t>Поставленная цель достигается  посредством  решения следующих  задач воспитания: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8163"/>
      </w:tblGrid>
      <w:tr w:rsidR="00E04306" w:rsidRPr="00A4690A" w:rsidTr="008B2645">
        <w:tc>
          <w:tcPr>
            <w:tcW w:w="1083" w:type="pct"/>
            <w:vMerge w:val="restart"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A4690A">
              <w:rPr>
                <w:bCs/>
                <w:color w:val="000000"/>
                <w:spacing w:val="-4"/>
                <w:sz w:val="28"/>
                <w:szCs w:val="28"/>
              </w:rPr>
              <w:t>Обучающие</w:t>
            </w: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A4690A">
              <w:rPr>
                <w:color w:val="000000"/>
                <w:spacing w:val="-2"/>
                <w:sz w:val="28"/>
                <w:szCs w:val="28"/>
              </w:rPr>
              <w:t>формирование познавательной активности.</w:t>
            </w:r>
          </w:p>
        </w:tc>
      </w:tr>
      <w:tr w:rsidR="00E04306" w:rsidRPr="00A4690A" w:rsidTr="008B2645">
        <w:tc>
          <w:tcPr>
            <w:tcW w:w="1083" w:type="pct"/>
            <w:vMerge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A4690A">
              <w:rPr>
                <w:color w:val="000000"/>
                <w:spacing w:val="3"/>
                <w:sz w:val="28"/>
                <w:szCs w:val="28"/>
              </w:rPr>
              <w:t>расширение информационного поля школьников.</w:t>
            </w:r>
          </w:p>
        </w:tc>
      </w:tr>
      <w:tr w:rsidR="00E04306" w:rsidRPr="00A4690A" w:rsidTr="008B2645">
        <w:tc>
          <w:tcPr>
            <w:tcW w:w="1083" w:type="pct"/>
            <w:vMerge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A4690A">
              <w:rPr>
                <w:color w:val="000000"/>
                <w:spacing w:val="5"/>
                <w:sz w:val="28"/>
                <w:szCs w:val="28"/>
              </w:rPr>
              <w:t xml:space="preserve">создание условий для полного представления о культуре народа через раскрытие </w:t>
            </w:r>
            <w:r w:rsidRPr="00A4690A">
              <w:rPr>
                <w:color w:val="000000"/>
                <w:spacing w:val="-1"/>
                <w:sz w:val="28"/>
                <w:szCs w:val="28"/>
              </w:rPr>
              <w:t>народных традиций, через изучение уклада жизни населения Дона.</w:t>
            </w:r>
          </w:p>
        </w:tc>
      </w:tr>
      <w:tr w:rsidR="00E04306" w:rsidRPr="00A4690A" w:rsidTr="008B2645">
        <w:tc>
          <w:tcPr>
            <w:tcW w:w="1083" w:type="pct"/>
            <w:vMerge w:val="restart"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A4690A">
              <w:rPr>
                <w:bCs/>
                <w:color w:val="000000"/>
                <w:spacing w:val="-3"/>
                <w:sz w:val="28"/>
                <w:szCs w:val="28"/>
              </w:rPr>
              <w:t>Развивающие</w:t>
            </w: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A4690A">
              <w:rPr>
                <w:color w:val="000000"/>
                <w:spacing w:val="-1"/>
                <w:sz w:val="28"/>
                <w:szCs w:val="28"/>
              </w:rPr>
              <w:t>развитие личностных качеств, творческих способностей детей, подростков и молодежи.</w:t>
            </w:r>
          </w:p>
        </w:tc>
      </w:tr>
      <w:tr w:rsidR="00E04306" w:rsidRPr="00A4690A" w:rsidTr="008B2645">
        <w:tc>
          <w:tcPr>
            <w:tcW w:w="1083" w:type="pct"/>
            <w:vMerge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A4690A">
              <w:rPr>
                <w:color w:val="000000"/>
                <w:sz w:val="28"/>
                <w:szCs w:val="28"/>
              </w:rPr>
              <w:t>формирование правового понимания гражданского долга, процессов в обществе.</w:t>
            </w:r>
          </w:p>
        </w:tc>
      </w:tr>
      <w:tr w:rsidR="00E04306" w:rsidRPr="00A4690A" w:rsidTr="008B2645">
        <w:tc>
          <w:tcPr>
            <w:tcW w:w="1083" w:type="pct"/>
            <w:vMerge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A4690A">
              <w:rPr>
                <w:color w:val="000000"/>
                <w:spacing w:val="-1"/>
                <w:sz w:val="28"/>
                <w:szCs w:val="28"/>
              </w:rPr>
              <w:t>развитие навыка культурного общения, поведения.</w:t>
            </w:r>
          </w:p>
        </w:tc>
      </w:tr>
      <w:tr w:rsidR="00E04306" w:rsidRPr="00A4690A" w:rsidTr="008B2645">
        <w:trPr>
          <w:trHeight w:val="265"/>
        </w:trPr>
        <w:tc>
          <w:tcPr>
            <w:tcW w:w="1083" w:type="pct"/>
            <w:vMerge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A4690A">
              <w:rPr>
                <w:color w:val="000000"/>
                <w:spacing w:val="-2"/>
                <w:sz w:val="28"/>
                <w:szCs w:val="28"/>
              </w:rPr>
              <w:t>развитие навыка деятельности в коллективе.</w:t>
            </w:r>
          </w:p>
        </w:tc>
      </w:tr>
      <w:tr w:rsidR="00E04306" w:rsidRPr="00A4690A" w:rsidTr="008B2645">
        <w:tc>
          <w:tcPr>
            <w:tcW w:w="1083" w:type="pct"/>
            <w:vMerge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A4690A">
              <w:rPr>
                <w:color w:val="000000"/>
                <w:spacing w:val="-1"/>
                <w:sz w:val="28"/>
                <w:szCs w:val="28"/>
              </w:rPr>
              <w:t>развитие навыка, умения игровой и проектной деятельности.</w:t>
            </w:r>
          </w:p>
        </w:tc>
      </w:tr>
      <w:tr w:rsidR="00E04306" w:rsidRPr="00A4690A" w:rsidTr="008B2645">
        <w:tc>
          <w:tcPr>
            <w:tcW w:w="1083" w:type="pct"/>
            <w:vMerge w:val="restart"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A4690A">
              <w:rPr>
                <w:bCs/>
                <w:color w:val="000000"/>
                <w:spacing w:val="2"/>
                <w:sz w:val="28"/>
                <w:szCs w:val="28"/>
              </w:rPr>
              <w:t>Воспитывающие</w:t>
            </w: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690A">
              <w:rPr>
                <w:color w:val="000000"/>
                <w:spacing w:val="6"/>
                <w:sz w:val="28"/>
                <w:szCs w:val="28"/>
              </w:rPr>
              <w:t>воспитание социально, граждански активной личности.</w:t>
            </w:r>
          </w:p>
        </w:tc>
      </w:tr>
      <w:tr w:rsidR="00E04306" w:rsidRPr="00A4690A" w:rsidTr="008B2645">
        <w:tc>
          <w:tcPr>
            <w:tcW w:w="1083" w:type="pct"/>
            <w:vMerge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 w:firstLine="567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426"/>
                <w:tab w:val="left" w:pos="701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690A">
              <w:rPr>
                <w:color w:val="000000"/>
                <w:sz w:val="28"/>
                <w:szCs w:val="28"/>
              </w:rPr>
              <w:t>воспитание толерантной личности.</w:t>
            </w:r>
          </w:p>
        </w:tc>
      </w:tr>
      <w:tr w:rsidR="00E04306" w:rsidRPr="00A4690A" w:rsidTr="008B2645">
        <w:tc>
          <w:tcPr>
            <w:tcW w:w="1083" w:type="pct"/>
            <w:vMerge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 w:firstLine="567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426"/>
                <w:tab w:val="left" w:pos="701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690A">
              <w:rPr>
                <w:color w:val="000000"/>
                <w:spacing w:val="1"/>
                <w:sz w:val="28"/>
                <w:szCs w:val="28"/>
              </w:rPr>
              <w:t>воспитание  личности в гармонии с окружающей средой, природой.</w:t>
            </w:r>
          </w:p>
        </w:tc>
      </w:tr>
      <w:tr w:rsidR="00E04306" w:rsidRPr="00A4690A" w:rsidTr="008B2645">
        <w:tc>
          <w:tcPr>
            <w:tcW w:w="1083" w:type="pct"/>
            <w:vMerge/>
          </w:tcPr>
          <w:p w:rsidR="00E04306" w:rsidRPr="00A4690A" w:rsidRDefault="00E04306" w:rsidP="00001857">
            <w:pPr>
              <w:tabs>
                <w:tab w:val="center" w:pos="4153"/>
                <w:tab w:val="right" w:pos="8306"/>
              </w:tabs>
              <w:ind w:right="-1" w:firstLine="567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17" w:type="pct"/>
          </w:tcPr>
          <w:p w:rsidR="00E04306" w:rsidRPr="00A4690A" w:rsidRDefault="00E04306" w:rsidP="0037712E">
            <w:pPr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426"/>
                <w:tab w:val="left" w:pos="701"/>
              </w:tabs>
              <w:autoSpaceDE w:val="0"/>
              <w:autoSpaceDN w:val="0"/>
              <w:adjustRightInd w:val="0"/>
              <w:ind w:left="341" w:hanging="34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690A">
              <w:rPr>
                <w:color w:val="000000"/>
                <w:spacing w:val="1"/>
                <w:sz w:val="28"/>
                <w:szCs w:val="28"/>
              </w:rPr>
              <w:t xml:space="preserve">воспитание чувства </w:t>
            </w:r>
            <w:r w:rsidRPr="00A4690A">
              <w:rPr>
                <w:color w:val="000000"/>
                <w:sz w:val="28"/>
                <w:szCs w:val="28"/>
              </w:rPr>
              <w:t xml:space="preserve">гражданского долга, патриотизма как важнейших  духовно-нравственных и социальных </w:t>
            </w:r>
            <w:r w:rsidRPr="00A4690A">
              <w:rPr>
                <w:color w:val="000000"/>
                <w:spacing w:val="-2"/>
                <w:sz w:val="28"/>
                <w:szCs w:val="28"/>
              </w:rPr>
              <w:t>ценностей.</w:t>
            </w:r>
          </w:p>
        </w:tc>
      </w:tr>
    </w:tbl>
    <w:p w:rsidR="00E04306" w:rsidRPr="00A4690A" w:rsidRDefault="00E04306" w:rsidP="00001857">
      <w:pPr>
        <w:shd w:val="clear" w:color="auto" w:fill="FFFFFF"/>
        <w:ind w:right="-1" w:firstLine="567"/>
        <w:jc w:val="both"/>
        <w:rPr>
          <w:bCs/>
          <w:color w:val="000000"/>
          <w:spacing w:val="-4"/>
          <w:sz w:val="28"/>
          <w:szCs w:val="28"/>
        </w:rPr>
      </w:pPr>
      <w:r w:rsidRPr="00A4690A">
        <w:rPr>
          <w:bCs/>
          <w:color w:val="000000"/>
          <w:spacing w:val="-4"/>
          <w:sz w:val="28"/>
          <w:szCs w:val="28"/>
        </w:rPr>
        <w:t xml:space="preserve"> </w:t>
      </w:r>
    </w:p>
    <w:p w:rsidR="00E04306" w:rsidRPr="00A4690A" w:rsidRDefault="00E04306" w:rsidP="00001857">
      <w:pPr>
        <w:shd w:val="clear" w:color="auto" w:fill="FFFFFF"/>
        <w:ind w:right="-1" w:firstLine="567"/>
        <w:jc w:val="both"/>
        <w:rPr>
          <w:color w:val="000000"/>
          <w:spacing w:val="-2"/>
          <w:sz w:val="28"/>
          <w:szCs w:val="28"/>
        </w:rPr>
      </w:pPr>
      <w:r w:rsidRPr="00A4690A">
        <w:rPr>
          <w:bCs/>
          <w:color w:val="000000"/>
          <w:spacing w:val="-1"/>
          <w:sz w:val="28"/>
          <w:szCs w:val="28"/>
        </w:rPr>
        <w:t xml:space="preserve">Традиционными источниками нравственности в нашей стране </w:t>
      </w:r>
      <w:r w:rsidRPr="00A4690A">
        <w:rPr>
          <w:color w:val="000000"/>
          <w:spacing w:val="-1"/>
          <w:sz w:val="28"/>
          <w:szCs w:val="28"/>
        </w:rPr>
        <w:t xml:space="preserve">являются: </w:t>
      </w:r>
      <w:proofErr w:type="gramStart"/>
      <w:r w:rsidRPr="00A4690A">
        <w:rPr>
          <w:color w:val="000000"/>
          <w:spacing w:val="-1"/>
          <w:sz w:val="28"/>
          <w:szCs w:val="28"/>
        </w:rPr>
        <w:t xml:space="preserve">Россия, </w:t>
      </w:r>
      <w:r w:rsidRPr="00A4690A">
        <w:rPr>
          <w:color w:val="000000"/>
          <w:sz w:val="28"/>
          <w:szCs w:val="28"/>
        </w:rPr>
        <w:t xml:space="preserve">гражданское общество, </w:t>
      </w:r>
      <w:r w:rsidRPr="00A4690A">
        <w:rPr>
          <w:color w:val="000000"/>
          <w:spacing w:val="-1"/>
          <w:sz w:val="28"/>
          <w:szCs w:val="28"/>
        </w:rPr>
        <w:t xml:space="preserve">многонациональный </w:t>
      </w:r>
      <w:r w:rsidRPr="00A4690A">
        <w:rPr>
          <w:color w:val="000000"/>
          <w:sz w:val="28"/>
          <w:szCs w:val="28"/>
        </w:rPr>
        <w:t xml:space="preserve">народ Российской Федерации, семья, труд, искусство, наука, религия, </w:t>
      </w:r>
      <w:r w:rsidRPr="00A4690A">
        <w:rPr>
          <w:color w:val="000000"/>
          <w:spacing w:val="-2"/>
          <w:sz w:val="28"/>
          <w:szCs w:val="28"/>
        </w:rPr>
        <w:t>природа, человечество.</w:t>
      </w:r>
      <w:proofErr w:type="gramEnd"/>
      <w:r w:rsidRPr="00A4690A">
        <w:rPr>
          <w:color w:val="000000"/>
          <w:spacing w:val="-2"/>
          <w:sz w:val="28"/>
          <w:szCs w:val="28"/>
        </w:rPr>
        <w:t xml:space="preserve"> </w:t>
      </w:r>
      <w:r w:rsidRPr="00A4690A">
        <w:rPr>
          <w:color w:val="000000"/>
          <w:spacing w:val="1"/>
          <w:sz w:val="28"/>
          <w:szCs w:val="28"/>
        </w:rPr>
        <w:t xml:space="preserve">Соответственно традиционным источникам нравственности определяются и </w:t>
      </w:r>
      <w:r w:rsidRPr="00A4690A">
        <w:rPr>
          <w:bCs/>
          <w:color w:val="000000"/>
          <w:spacing w:val="1"/>
          <w:sz w:val="28"/>
          <w:szCs w:val="28"/>
        </w:rPr>
        <w:t xml:space="preserve">базовые </w:t>
      </w:r>
      <w:r w:rsidRPr="00A4690A">
        <w:rPr>
          <w:bCs/>
          <w:color w:val="000000"/>
          <w:spacing w:val="-2"/>
          <w:sz w:val="28"/>
          <w:szCs w:val="28"/>
        </w:rPr>
        <w:t xml:space="preserve">национальные ценности, </w:t>
      </w:r>
      <w:r w:rsidRPr="00A4690A">
        <w:rPr>
          <w:color w:val="000000"/>
          <w:spacing w:val="-2"/>
          <w:sz w:val="28"/>
          <w:szCs w:val="28"/>
        </w:rPr>
        <w:t xml:space="preserve">каждая из которых раскрывается в системе нравственных ценностей: патриотизм, социальная солидарность, гражданственность, семья,  труд и творчество, </w:t>
      </w:r>
      <w:r w:rsidRPr="00A4690A">
        <w:rPr>
          <w:color w:val="000000"/>
          <w:spacing w:val="-2"/>
          <w:sz w:val="28"/>
          <w:szCs w:val="28"/>
        </w:rPr>
        <w:lastRenderedPageBreak/>
        <w:t>наука, традиционные российские религии, искусство и литература, природа и человечество.</w:t>
      </w:r>
    </w:p>
    <w:p w:rsidR="00E04306" w:rsidRPr="00A4690A" w:rsidRDefault="00E04306" w:rsidP="00001857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A4690A">
        <w:rPr>
          <w:color w:val="000000"/>
          <w:spacing w:val="-1"/>
          <w:sz w:val="28"/>
          <w:szCs w:val="28"/>
        </w:rPr>
        <w:t>Среди условий и факторов развития и воспитания детей  в нашей школе  ведущим по праву считается СЕМЬЯ, именно она является основой  будущего благополучия человека, уверенности в завтрашнем дне.</w:t>
      </w:r>
    </w:p>
    <w:p w:rsidR="00E04306" w:rsidRPr="00A4690A" w:rsidRDefault="00E04306" w:rsidP="00001857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A4690A">
        <w:rPr>
          <w:color w:val="000000"/>
          <w:spacing w:val="-1"/>
          <w:sz w:val="28"/>
          <w:szCs w:val="28"/>
        </w:rPr>
        <w:t>Основными формами взаимодействия педагогов и родителей являются классные и школьные   родительские собрания,  презентации положительного семейного воспитания  на семейных праздниках, индивидуальная работа с семьей.</w:t>
      </w:r>
    </w:p>
    <w:p w:rsidR="00E04306" w:rsidRPr="00A4690A" w:rsidRDefault="00E04306" w:rsidP="00001857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A4690A">
        <w:rPr>
          <w:color w:val="000000"/>
          <w:spacing w:val="-1"/>
          <w:sz w:val="28"/>
          <w:szCs w:val="28"/>
        </w:rPr>
        <w:t>При работе с семьей  педагоги школы  используют  методы взаимодействия: убеждение, поощрение/наказание, упражнение, коррекцию, создание ситуации успеха.</w:t>
      </w:r>
    </w:p>
    <w:p w:rsidR="00A6720B" w:rsidRDefault="00A6720B" w:rsidP="00001857">
      <w:pPr>
        <w:shd w:val="clear" w:color="auto" w:fill="FFFFFF"/>
        <w:ind w:firstLine="567"/>
        <w:jc w:val="both"/>
        <w:rPr>
          <w:b/>
          <w:i/>
          <w:color w:val="000000"/>
          <w:spacing w:val="1"/>
          <w:sz w:val="28"/>
          <w:szCs w:val="28"/>
        </w:rPr>
      </w:pPr>
    </w:p>
    <w:p w:rsidR="00A6720B" w:rsidRDefault="00A6720B" w:rsidP="00001857">
      <w:pPr>
        <w:shd w:val="clear" w:color="auto" w:fill="FFFFFF"/>
        <w:ind w:firstLine="567"/>
        <w:jc w:val="both"/>
        <w:rPr>
          <w:b/>
          <w:i/>
          <w:color w:val="000000"/>
          <w:spacing w:val="1"/>
          <w:sz w:val="28"/>
          <w:szCs w:val="28"/>
        </w:rPr>
      </w:pPr>
    </w:p>
    <w:p w:rsidR="00E04306" w:rsidRPr="0021378F" w:rsidRDefault="00E04306" w:rsidP="00001857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21378F">
        <w:rPr>
          <w:b/>
          <w:i/>
          <w:color w:val="000000"/>
          <w:spacing w:val="1"/>
          <w:sz w:val="28"/>
          <w:szCs w:val="28"/>
        </w:rPr>
        <w:t xml:space="preserve">В ходе реализации данной программы мы   </w:t>
      </w:r>
      <w:r w:rsidRPr="0021378F">
        <w:rPr>
          <w:b/>
          <w:i/>
          <w:color w:val="000000"/>
          <w:spacing w:val="-1"/>
          <w:sz w:val="28"/>
          <w:szCs w:val="28"/>
        </w:rPr>
        <w:t>получаем выпускника,  который:</w:t>
      </w:r>
    </w:p>
    <w:p w:rsidR="00E04306" w:rsidRPr="00A4690A" w:rsidRDefault="00E04306" w:rsidP="0037712E">
      <w:pPr>
        <w:numPr>
          <w:ilvl w:val="0"/>
          <w:numId w:val="10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4690A">
        <w:rPr>
          <w:color w:val="000000"/>
          <w:spacing w:val="6"/>
          <w:sz w:val="28"/>
          <w:szCs w:val="28"/>
        </w:rPr>
        <w:t xml:space="preserve">любит свой край и свою Родину, уважает свой народ, его культурные и духовные </w:t>
      </w:r>
      <w:r w:rsidRPr="00A4690A">
        <w:rPr>
          <w:color w:val="000000"/>
          <w:spacing w:val="-3"/>
          <w:sz w:val="28"/>
          <w:szCs w:val="28"/>
        </w:rPr>
        <w:t>традиции;</w:t>
      </w:r>
    </w:p>
    <w:p w:rsidR="00E04306" w:rsidRPr="00A4690A" w:rsidRDefault="00E04306" w:rsidP="0037712E">
      <w:pPr>
        <w:widowControl w:val="0"/>
        <w:numPr>
          <w:ilvl w:val="0"/>
          <w:numId w:val="106"/>
        </w:numPr>
        <w:shd w:val="clear" w:color="auto" w:fill="FFFFFF"/>
        <w:tabs>
          <w:tab w:val="left" w:pos="426"/>
          <w:tab w:val="left" w:pos="76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6"/>
          <w:sz w:val="28"/>
          <w:szCs w:val="28"/>
        </w:rPr>
      </w:pPr>
      <w:r w:rsidRPr="00A4690A">
        <w:rPr>
          <w:color w:val="000000"/>
          <w:sz w:val="28"/>
          <w:szCs w:val="28"/>
        </w:rPr>
        <w:t xml:space="preserve">осознает и принимает ценности своей семьи, общества, многонационального </w:t>
      </w:r>
      <w:r w:rsidRPr="00A4690A">
        <w:rPr>
          <w:color w:val="000000"/>
          <w:spacing w:val="-2"/>
          <w:sz w:val="28"/>
          <w:szCs w:val="28"/>
        </w:rPr>
        <w:t>Российского народа;</w:t>
      </w:r>
    </w:p>
    <w:p w:rsidR="00E04306" w:rsidRPr="00A4690A" w:rsidRDefault="00E04306" w:rsidP="0037712E">
      <w:pPr>
        <w:widowControl w:val="0"/>
        <w:numPr>
          <w:ilvl w:val="0"/>
          <w:numId w:val="106"/>
        </w:numPr>
        <w:shd w:val="clear" w:color="auto" w:fill="FFFFFF"/>
        <w:tabs>
          <w:tab w:val="left" w:pos="426"/>
          <w:tab w:val="left" w:pos="76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7"/>
          <w:sz w:val="28"/>
          <w:szCs w:val="28"/>
        </w:rPr>
      </w:pPr>
      <w:r w:rsidRPr="00A4690A">
        <w:rPr>
          <w:color w:val="000000"/>
          <w:spacing w:val="6"/>
          <w:sz w:val="28"/>
          <w:szCs w:val="28"/>
        </w:rPr>
        <w:t xml:space="preserve">креативный и критически мыслящий, активно познающий мир, осознающий мир, </w:t>
      </w:r>
      <w:r w:rsidRPr="00A4690A">
        <w:rPr>
          <w:color w:val="000000"/>
          <w:spacing w:val="-2"/>
          <w:sz w:val="28"/>
          <w:szCs w:val="28"/>
        </w:rPr>
        <w:t>ценности науки, труда и творчества;</w:t>
      </w:r>
    </w:p>
    <w:p w:rsidR="00E04306" w:rsidRPr="00A4690A" w:rsidRDefault="00E04306" w:rsidP="0037712E">
      <w:pPr>
        <w:widowControl w:val="0"/>
        <w:numPr>
          <w:ilvl w:val="0"/>
          <w:numId w:val="106"/>
        </w:numPr>
        <w:shd w:val="clear" w:color="auto" w:fill="FFFFFF"/>
        <w:tabs>
          <w:tab w:val="left" w:pos="426"/>
          <w:tab w:val="left" w:pos="76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4"/>
          <w:sz w:val="28"/>
          <w:szCs w:val="28"/>
        </w:rPr>
      </w:pPr>
      <w:proofErr w:type="gramStart"/>
      <w:r w:rsidRPr="00A4690A">
        <w:rPr>
          <w:color w:val="000000"/>
          <w:spacing w:val="1"/>
          <w:sz w:val="28"/>
          <w:szCs w:val="28"/>
        </w:rPr>
        <w:t>владеющий</w:t>
      </w:r>
      <w:proofErr w:type="gramEnd"/>
      <w:r w:rsidRPr="00A4690A">
        <w:rPr>
          <w:color w:val="000000"/>
          <w:spacing w:val="1"/>
          <w:sz w:val="28"/>
          <w:szCs w:val="28"/>
        </w:rPr>
        <w:t xml:space="preserve"> основами научного познания  окружающего мира и инновационной </w:t>
      </w:r>
      <w:r w:rsidRPr="00A4690A">
        <w:rPr>
          <w:color w:val="000000"/>
          <w:spacing w:val="-2"/>
          <w:sz w:val="28"/>
          <w:szCs w:val="28"/>
        </w:rPr>
        <w:t>деятельности.</w:t>
      </w:r>
    </w:p>
    <w:p w:rsidR="00E04306" w:rsidRPr="00A4690A" w:rsidRDefault="00E04306" w:rsidP="0037712E">
      <w:pPr>
        <w:widowControl w:val="0"/>
        <w:numPr>
          <w:ilvl w:val="0"/>
          <w:numId w:val="106"/>
        </w:numPr>
        <w:shd w:val="clear" w:color="auto" w:fill="FFFFFF"/>
        <w:tabs>
          <w:tab w:val="left" w:pos="426"/>
          <w:tab w:val="left" w:pos="76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3"/>
          <w:sz w:val="28"/>
          <w:szCs w:val="28"/>
        </w:rPr>
      </w:pPr>
      <w:proofErr w:type="gramStart"/>
      <w:r w:rsidRPr="00A4690A">
        <w:rPr>
          <w:color w:val="000000"/>
          <w:spacing w:val="1"/>
          <w:sz w:val="28"/>
          <w:szCs w:val="28"/>
        </w:rPr>
        <w:t>готовый</w:t>
      </w:r>
      <w:proofErr w:type="gramEnd"/>
      <w:r w:rsidRPr="00A4690A">
        <w:rPr>
          <w:color w:val="000000"/>
          <w:spacing w:val="1"/>
          <w:sz w:val="28"/>
          <w:szCs w:val="28"/>
        </w:rPr>
        <w:t xml:space="preserve"> к учебному сотрудничеству, способный нести исследовательскую и </w:t>
      </w:r>
      <w:r w:rsidRPr="00A4690A">
        <w:rPr>
          <w:color w:val="000000"/>
          <w:sz w:val="28"/>
          <w:szCs w:val="28"/>
        </w:rPr>
        <w:t>информационную деятельность;</w:t>
      </w:r>
    </w:p>
    <w:p w:rsidR="00E04306" w:rsidRPr="00A4690A" w:rsidRDefault="00E04306" w:rsidP="0037712E">
      <w:pPr>
        <w:widowControl w:val="0"/>
        <w:numPr>
          <w:ilvl w:val="0"/>
          <w:numId w:val="106"/>
        </w:numPr>
        <w:shd w:val="clear" w:color="auto" w:fill="FFFFFF"/>
        <w:tabs>
          <w:tab w:val="left" w:pos="426"/>
          <w:tab w:val="left" w:pos="76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3"/>
          <w:sz w:val="28"/>
          <w:szCs w:val="28"/>
        </w:rPr>
      </w:pPr>
      <w:r w:rsidRPr="00A4690A">
        <w:rPr>
          <w:color w:val="000000"/>
          <w:sz w:val="28"/>
          <w:szCs w:val="28"/>
        </w:rPr>
        <w:t>осознающий себя как личность, уважающий закон и правопорядок;</w:t>
      </w:r>
    </w:p>
    <w:p w:rsidR="00E04306" w:rsidRPr="00A4690A" w:rsidRDefault="00E04306" w:rsidP="0037712E">
      <w:pPr>
        <w:widowControl w:val="0"/>
        <w:numPr>
          <w:ilvl w:val="0"/>
          <w:numId w:val="106"/>
        </w:numPr>
        <w:shd w:val="clear" w:color="auto" w:fill="FFFFFF"/>
        <w:tabs>
          <w:tab w:val="left" w:pos="426"/>
          <w:tab w:val="left" w:pos="76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6"/>
          <w:sz w:val="28"/>
          <w:szCs w:val="28"/>
        </w:rPr>
      </w:pPr>
      <w:proofErr w:type="gramStart"/>
      <w:r w:rsidRPr="00A4690A">
        <w:rPr>
          <w:color w:val="000000"/>
          <w:spacing w:val="3"/>
          <w:sz w:val="28"/>
          <w:szCs w:val="28"/>
        </w:rPr>
        <w:t>уважающий</w:t>
      </w:r>
      <w:proofErr w:type="gramEnd"/>
      <w:r w:rsidRPr="00A4690A">
        <w:rPr>
          <w:color w:val="000000"/>
          <w:spacing w:val="3"/>
          <w:sz w:val="28"/>
          <w:szCs w:val="28"/>
        </w:rPr>
        <w:t xml:space="preserve"> других людей, умеющий достигать взаимопонимания для достижения </w:t>
      </w:r>
      <w:r w:rsidRPr="00A4690A">
        <w:rPr>
          <w:color w:val="000000"/>
          <w:spacing w:val="-2"/>
          <w:sz w:val="28"/>
          <w:szCs w:val="28"/>
        </w:rPr>
        <w:t>общественно-значимых результатов;</w:t>
      </w:r>
    </w:p>
    <w:p w:rsidR="00E04306" w:rsidRPr="00A4690A" w:rsidRDefault="00E04306" w:rsidP="0037712E">
      <w:pPr>
        <w:widowControl w:val="0"/>
        <w:numPr>
          <w:ilvl w:val="0"/>
          <w:numId w:val="106"/>
        </w:numPr>
        <w:shd w:val="clear" w:color="auto" w:fill="FFFFFF"/>
        <w:tabs>
          <w:tab w:val="left" w:pos="426"/>
          <w:tab w:val="left" w:pos="76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6"/>
          <w:sz w:val="28"/>
          <w:szCs w:val="28"/>
        </w:rPr>
      </w:pPr>
      <w:r w:rsidRPr="00A4690A">
        <w:rPr>
          <w:color w:val="000000"/>
          <w:sz w:val="28"/>
          <w:szCs w:val="28"/>
        </w:rPr>
        <w:t>осознанно выполняющий и пропагандирующий здоровый и безопасный образ жизни;</w:t>
      </w:r>
    </w:p>
    <w:p w:rsidR="00E04306" w:rsidRPr="00A4690A" w:rsidRDefault="00E04306" w:rsidP="0037712E">
      <w:pPr>
        <w:widowControl w:val="0"/>
        <w:numPr>
          <w:ilvl w:val="0"/>
          <w:numId w:val="106"/>
        </w:numPr>
        <w:shd w:val="clear" w:color="auto" w:fill="FFFFFF"/>
        <w:tabs>
          <w:tab w:val="left" w:pos="426"/>
          <w:tab w:val="left" w:pos="76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1"/>
          <w:sz w:val="28"/>
          <w:szCs w:val="28"/>
        </w:rPr>
      </w:pPr>
      <w:proofErr w:type="gramStart"/>
      <w:r w:rsidRPr="00A4690A">
        <w:rPr>
          <w:color w:val="000000"/>
          <w:spacing w:val="1"/>
          <w:sz w:val="28"/>
          <w:szCs w:val="28"/>
        </w:rPr>
        <w:t>подготовленный</w:t>
      </w:r>
      <w:proofErr w:type="gramEnd"/>
      <w:r w:rsidRPr="00A4690A">
        <w:rPr>
          <w:color w:val="000000"/>
          <w:spacing w:val="1"/>
          <w:sz w:val="28"/>
          <w:szCs w:val="28"/>
        </w:rPr>
        <w:t xml:space="preserve"> к осознанному выбору профессии, понимающий значение </w:t>
      </w:r>
      <w:r w:rsidRPr="00A4690A">
        <w:rPr>
          <w:color w:val="000000"/>
          <w:sz w:val="28"/>
          <w:szCs w:val="28"/>
        </w:rPr>
        <w:t>профессиональной деятельности для человека и общества.</w:t>
      </w:r>
    </w:p>
    <w:p w:rsidR="00E04306" w:rsidRPr="00A4690A" w:rsidRDefault="00E04306" w:rsidP="00001857">
      <w:pPr>
        <w:ind w:firstLine="567"/>
        <w:rPr>
          <w:sz w:val="28"/>
          <w:szCs w:val="28"/>
        </w:rPr>
      </w:pPr>
    </w:p>
    <w:p w:rsidR="00E04306" w:rsidRPr="00BE6665" w:rsidRDefault="00E04306" w:rsidP="00001857">
      <w:pPr>
        <w:pStyle w:val="2"/>
        <w:rPr>
          <w:b/>
          <w:i/>
          <w:sz w:val="28"/>
          <w:szCs w:val="28"/>
          <w:u w:val="single"/>
          <w:lang w:val="ru-RU"/>
        </w:rPr>
      </w:pPr>
      <w:r w:rsidRPr="00084C49">
        <w:rPr>
          <w:b/>
          <w:i/>
          <w:sz w:val="28"/>
          <w:szCs w:val="28"/>
          <w:u w:val="single"/>
        </w:rPr>
        <w:t>5.  Программа коррекционной работы</w:t>
      </w:r>
      <w:r w:rsidR="00BE6665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14553278"/>
      <w:r w:rsidRPr="00B708A8">
        <w:rPr>
          <w:rFonts w:ascii="Times New Roman" w:hAnsi="Times New Roman" w:cs="Times New Roman"/>
          <w:bCs/>
          <w:color w:val="auto"/>
          <w:sz w:val="28"/>
          <w:szCs w:val="28"/>
        </w:rPr>
        <w:t>Программа коррекционной работы (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ПКР) является неотъемлемым структурным компонентом образовательной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581677">
        <w:rPr>
          <w:rFonts w:ascii="Times New Roman" w:hAnsi="Times New Roman" w:cs="Times New Roman"/>
          <w:color w:val="auto"/>
          <w:sz w:val="28"/>
          <w:szCs w:val="28"/>
        </w:rPr>
        <w:t>«Краснокутская СОШ» Боковского района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. ПКР разрабатывается для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  ограниченными возможностями здоровья (далее – ОВЗ).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ОВЗ – физическое лицо, имеющее недостатки в физическом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>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ПКР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вариативна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по форме и по содержанию в зависимости от состава обучающихся с ОВЗ, региональной специфики и возможностей образовательной организации. </w:t>
      </w:r>
    </w:p>
    <w:p w:rsidR="00D20892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ПКР учитывает особые образовательные потребности, которые не являются едиными и постоянными, проявляются в разной степени при каждом типе нарушения у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0892" w:rsidRPr="00A90D5E" w:rsidRDefault="00D20892" w:rsidP="00D20892">
      <w:pPr>
        <w:pStyle w:val="3"/>
        <w:rPr>
          <w:i w:val="0"/>
          <w:sz w:val="28"/>
          <w:szCs w:val="28"/>
        </w:rPr>
      </w:pPr>
      <w:bookmarkStart w:id="1" w:name="_Toc414553276"/>
      <w:r w:rsidRPr="00A90D5E">
        <w:rPr>
          <w:i w:val="0"/>
          <w:sz w:val="28"/>
          <w:szCs w:val="28"/>
        </w:rPr>
        <w:t>Цели и задачи программы коррекционной работы с обучающимися</w:t>
      </w:r>
      <w:bookmarkEnd w:id="1"/>
    </w:p>
    <w:p w:rsidR="00D20892" w:rsidRPr="00693ECD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F8D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693ECD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693ECD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693ECD">
        <w:rPr>
          <w:rFonts w:ascii="Times New Roman" w:hAnsi="Times New Roman" w:cs="Times New Roman"/>
          <w:color w:val="auto"/>
          <w:sz w:val="28"/>
          <w:szCs w:val="28"/>
        </w:rPr>
        <w:t xml:space="preserve"> с ОВЗ для успешного освоения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D20892" w:rsidRPr="00693ECD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F8D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Pr="00693ECD">
        <w:rPr>
          <w:rFonts w:ascii="Times New Roman" w:hAnsi="Times New Roman" w:cs="Times New Roman"/>
          <w:color w:val="auto"/>
          <w:sz w:val="28"/>
          <w:szCs w:val="28"/>
        </w:rPr>
        <w:t xml:space="preserve">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информационно-просветительское): </w:t>
      </w:r>
    </w:p>
    <w:p w:rsidR="00D20892" w:rsidRPr="00693ECD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EC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образовательной программы; </w:t>
      </w:r>
    </w:p>
    <w:p w:rsidR="00D20892" w:rsidRPr="00B708A8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EC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оптимальных специальных условий для получения основного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или среднего </w:t>
      </w:r>
      <w:r w:rsidRPr="00693ECD">
        <w:rPr>
          <w:rFonts w:ascii="Times New Roman" w:hAnsi="Times New Roman" w:cs="Times New Roman"/>
          <w:color w:val="auto"/>
          <w:sz w:val="28"/>
          <w:szCs w:val="28"/>
        </w:rPr>
        <w:t xml:space="preserve">общего образования </w:t>
      </w:r>
      <w:proofErr w:type="gramStart"/>
      <w:r w:rsidRPr="00693EC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693ECD">
        <w:rPr>
          <w:rFonts w:ascii="Times New Roman" w:hAnsi="Times New Roman" w:cs="Times New Roman"/>
          <w:color w:val="auto"/>
          <w:sz w:val="28"/>
          <w:szCs w:val="28"/>
        </w:rPr>
        <w:t xml:space="preserve"> с ОВЗ, для развития их личностных,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познавательных, коммуникативных способностей; </w:t>
      </w:r>
    </w:p>
    <w:p w:rsidR="00D20892" w:rsidRPr="00B708A8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 </w:t>
      </w:r>
    </w:p>
    <w:p w:rsidR="00D20892" w:rsidRPr="00B708A8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комплексного психолого-медико-социального сопровождения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 ОВЗ</w:t>
      </w:r>
      <w:r w:rsidRPr="00B708A8" w:rsidDel="00FF3E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)); </w:t>
      </w:r>
    </w:p>
    <w:p w:rsidR="00D20892" w:rsidRPr="00B708A8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комплексной системы мероприятий по социальной адаптации и профессиональной ориентации обучающихся с ОВЗ; </w:t>
      </w:r>
    </w:p>
    <w:p w:rsidR="00D20892" w:rsidRPr="00B708A8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 ОВЗ; </w:t>
      </w:r>
    </w:p>
    <w:p w:rsidR="00D20892" w:rsidRPr="00B708A8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 ОВЗ.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пециальные принципы, ориентированные на учет особенностей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ОВЗ: </w:t>
      </w:r>
    </w:p>
    <w:p w:rsidR="00D20892" w:rsidRPr="00B708A8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D20892" w:rsidRPr="00B708A8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D20892" w:rsidRPr="00B708A8" w:rsidRDefault="00D20892" w:rsidP="00D20892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олигофренопедагог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, сурдопедагог, тифлопедагог), педагог-психолог, медицинские работники, социальный педагог и др.). </w:t>
      </w:r>
    </w:p>
    <w:p w:rsidR="00D20892" w:rsidRPr="00A90D5E" w:rsidRDefault="00D20892" w:rsidP="00D20892">
      <w:pPr>
        <w:pStyle w:val="3"/>
        <w:rPr>
          <w:i w:val="0"/>
          <w:sz w:val="28"/>
          <w:szCs w:val="28"/>
        </w:rPr>
      </w:pPr>
      <w:bookmarkStart w:id="2" w:name="_Toc414553277"/>
      <w:r w:rsidRPr="00A90D5E">
        <w:rPr>
          <w:i w:val="0"/>
          <w:sz w:val="28"/>
          <w:szCs w:val="28"/>
        </w:rPr>
        <w:t xml:space="preserve"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образовательной </w:t>
      </w:r>
      <w:bookmarkEnd w:id="2"/>
      <w:r w:rsidRPr="00A90D5E">
        <w:rPr>
          <w:i w:val="0"/>
          <w:sz w:val="28"/>
          <w:szCs w:val="28"/>
        </w:rPr>
        <w:t>программы</w:t>
      </w:r>
    </w:p>
    <w:p w:rsidR="00D20892" w:rsidRPr="00A90D5E" w:rsidRDefault="00D20892" w:rsidP="00D20892"/>
    <w:p w:rsidR="00D20892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b/>
          <w:color w:val="auto"/>
          <w:sz w:val="28"/>
          <w:szCs w:val="28"/>
        </w:rPr>
        <w:t>Диагностическая работа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 в себя следующее: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особых образовательных потребностей обучающихся с ОВЗ;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или) физическом развитии обучающихся с ОВЗ;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изучение адаптивных возможностей и уровня социализации ребенка с ОВЗ;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динамики развития, успешности освоения образовательных программ.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b/>
          <w:color w:val="auto"/>
          <w:sz w:val="28"/>
          <w:szCs w:val="28"/>
        </w:rPr>
        <w:t>Коррекционно-развивающая работа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 в себя следующее: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способов регуляции поведения и эмоциональных состояний;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D20892" w:rsidRPr="00B708A8" w:rsidRDefault="00D20892" w:rsidP="00D208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b/>
          <w:color w:val="auto"/>
          <w:sz w:val="28"/>
          <w:szCs w:val="28"/>
        </w:rPr>
        <w:t>Консультативная работа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 в себя следующее: </w:t>
      </w:r>
    </w:p>
    <w:p w:rsidR="00D20892" w:rsidRPr="00B708A8" w:rsidRDefault="00D20892" w:rsidP="00D20892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 ОВЗ, единых для всех участников образовательного процесса; </w:t>
      </w:r>
    </w:p>
    <w:p w:rsidR="00D20892" w:rsidRPr="00B708A8" w:rsidRDefault="00D20892" w:rsidP="00D20892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D20892" w:rsidRPr="00B708A8" w:rsidRDefault="00D20892" w:rsidP="00D20892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D20892" w:rsidRPr="00B708A8" w:rsidRDefault="00D20892" w:rsidP="00D20892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Информационно-просветительская работа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 в себя следующее: </w:t>
      </w:r>
    </w:p>
    <w:p w:rsidR="00D20892" w:rsidRPr="00B708A8" w:rsidRDefault="00D20892" w:rsidP="00D2089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D20892" w:rsidRPr="00B708A8" w:rsidRDefault="00D20892" w:rsidP="00D2089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  <w:proofErr w:type="gramEnd"/>
    </w:p>
    <w:p w:rsidR="00D20892" w:rsidRPr="00B708A8" w:rsidRDefault="00D20892" w:rsidP="00D2089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D20892" w:rsidRPr="0021378F" w:rsidRDefault="00D20892" w:rsidP="00D20892">
      <w:pPr>
        <w:pStyle w:val="3"/>
        <w:rPr>
          <w:sz w:val="28"/>
          <w:szCs w:val="28"/>
        </w:rPr>
      </w:pPr>
    </w:p>
    <w:p w:rsidR="00D20892" w:rsidRPr="00A90D5E" w:rsidRDefault="00D20892" w:rsidP="00D20892">
      <w:pPr>
        <w:pStyle w:val="3"/>
        <w:rPr>
          <w:i w:val="0"/>
          <w:sz w:val="28"/>
          <w:szCs w:val="28"/>
        </w:rPr>
      </w:pPr>
      <w:r w:rsidRPr="00A90D5E">
        <w:rPr>
          <w:i w:val="0"/>
          <w:sz w:val="28"/>
          <w:szCs w:val="28"/>
        </w:rPr>
        <w:t>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образовательной программы</w:t>
      </w:r>
      <w:bookmarkEnd w:id="0"/>
    </w:p>
    <w:p w:rsidR="00D20892" w:rsidRPr="0021378F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78F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требований </w:t>
      </w:r>
      <w:r>
        <w:rPr>
          <w:rFonts w:ascii="Times New Roman" w:hAnsi="Times New Roman" w:cs="Times New Roman"/>
          <w:color w:val="auto"/>
          <w:sz w:val="28"/>
          <w:szCs w:val="28"/>
        </w:rPr>
        <w:t>ПКР</w:t>
      </w:r>
      <w:r w:rsidRPr="0021378F">
        <w:rPr>
          <w:rFonts w:ascii="Times New Roman" w:hAnsi="Times New Roman" w:cs="Times New Roman"/>
          <w:color w:val="auto"/>
          <w:sz w:val="28"/>
          <w:szCs w:val="28"/>
        </w:rPr>
        <w:t xml:space="preserve"> в школе создана рабочая группа, в которую наряду с основными учителями включены следующие специалисты: пед</w:t>
      </w:r>
      <w:r w:rsidR="00581677">
        <w:rPr>
          <w:rFonts w:ascii="Times New Roman" w:hAnsi="Times New Roman" w:cs="Times New Roman"/>
          <w:color w:val="auto"/>
          <w:sz w:val="28"/>
          <w:szCs w:val="28"/>
        </w:rPr>
        <w:t>агог-психолог, учитель-логопед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0892" w:rsidRPr="00B708A8" w:rsidRDefault="00D20892" w:rsidP="00D2089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ПКР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581677">
        <w:rPr>
          <w:rFonts w:ascii="Times New Roman" w:hAnsi="Times New Roman" w:cs="Times New Roman"/>
          <w:color w:val="auto"/>
          <w:sz w:val="28"/>
          <w:szCs w:val="28"/>
        </w:rPr>
        <w:t>«Краснокутская СОШ» Боковского района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создана служба комплексного психолого-медико-социального сопровождения и поддержки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 ОВЗ.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Комплексное психолого-медико-социальное сопровождение и поддержка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 ОВЗ обеспечиваются специалистами </w:t>
      </w:r>
      <w:r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(педагогом-психологом, медицинским работником, социальным</w:t>
      </w:r>
      <w:r w:rsidR="00581677">
        <w:rPr>
          <w:rFonts w:ascii="Times New Roman" w:hAnsi="Times New Roman" w:cs="Times New Roman"/>
          <w:color w:val="auto"/>
          <w:sz w:val="28"/>
          <w:szCs w:val="28"/>
        </w:rPr>
        <w:t xml:space="preserve"> педагогом, учителем-логопедом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), регламентиру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тся локальными нормативными актами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581677">
        <w:rPr>
          <w:rFonts w:ascii="Times New Roman" w:hAnsi="Times New Roman" w:cs="Times New Roman"/>
          <w:color w:val="auto"/>
          <w:sz w:val="28"/>
          <w:szCs w:val="28"/>
        </w:rPr>
        <w:t>«Краснокутская СОШ» Боковского района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, а также ее уставом. Реализуется преимущественно во внеурочной деятельнос</w:t>
      </w:r>
      <w:r w:rsidR="0058167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и.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581677">
        <w:rPr>
          <w:rFonts w:ascii="Times New Roman" w:hAnsi="Times New Roman" w:cs="Times New Roman"/>
          <w:color w:val="auto"/>
          <w:sz w:val="28"/>
          <w:szCs w:val="28"/>
        </w:rPr>
        <w:t>«Краснокутская СОШ» Боковского района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представителей администрации и родителей (законных представителей). </w:t>
      </w:r>
    </w:p>
    <w:p w:rsidR="00D20892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Социально-педагогическое сопровождение школьников с ОВЗ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48208E">
        <w:rPr>
          <w:rFonts w:ascii="Times New Roman" w:hAnsi="Times New Roman" w:cs="Times New Roman"/>
          <w:color w:val="auto"/>
          <w:sz w:val="28"/>
          <w:szCs w:val="28"/>
        </w:rPr>
        <w:t xml:space="preserve">«Краснокутская СОШ» Боковского района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auto"/>
          <w:sz w:val="28"/>
          <w:szCs w:val="28"/>
        </w:rPr>
        <w:t>ют социальный педагог, педагог-психолог, педагог-логопед. Их д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еятельность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</w:t>
      </w:r>
      <w:r>
        <w:rPr>
          <w:rFonts w:ascii="Times New Roman" w:hAnsi="Times New Roman" w:cs="Times New Roman"/>
          <w:color w:val="auto"/>
          <w:sz w:val="28"/>
          <w:szCs w:val="28"/>
        </w:rPr>
        <w:t>Члены социально-психологической службы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оциальн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участвует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Психологическое сопровождение обучающихся с ОВЗ осуществля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тся в рамках реализации основных направлений психологической службы.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Помимо работы со школьниками педагог-психолог проводит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В реализации диагностического направления работы принима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ют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Данное направление осуществл</w:t>
      </w:r>
      <w:r>
        <w:rPr>
          <w:rFonts w:ascii="Times New Roman" w:hAnsi="Times New Roman" w:cs="Times New Roman"/>
          <w:color w:val="auto"/>
          <w:sz w:val="28"/>
          <w:szCs w:val="28"/>
        </w:rPr>
        <w:t>яется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lastRenderedPageBreak/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внутришкольной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локальным актом.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Цель работы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>: выявление особых образовательных потребностей учащихся с ОВЗ</w:t>
      </w:r>
      <w:r w:rsidR="004820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В состав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входят педагог-психолог, учитель-логопед, педагог (учитель-предметник),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социальный педагог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48208E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директора по УР, </w:t>
      </w:r>
      <w:r>
        <w:rPr>
          <w:rFonts w:ascii="Times New Roman" w:hAnsi="Times New Roman" w:cs="Times New Roman"/>
          <w:color w:val="auto"/>
          <w:sz w:val="28"/>
          <w:szCs w:val="28"/>
        </w:rPr>
        <w:t>ВР, директор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. Родители уведомляются о проведении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(Федеральный закон «Об образовании в Российской Федерации», ст. 42, 79). </w:t>
      </w:r>
    </w:p>
    <w:p w:rsidR="00D20892" w:rsidRPr="0021378F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системы комплексного психолого-медико-социального сопровождения и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поддержки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</w:t>
      </w:r>
      <w:r w:rsidRPr="0021378F">
        <w:rPr>
          <w:rFonts w:ascii="Times New Roman" w:hAnsi="Times New Roman" w:cs="Times New Roman"/>
          <w:color w:val="auto"/>
          <w:sz w:val="28"/>
          <w:szCs w:val="28"/>
        </w:rPr>
        <w:t xml:space="preserve">(Федеральный закон «Об образовании в Российской Федерации», ст. 42, 79). </w:t>
      </w:r>
    </w:p>
    <w:p w:rsidR="00D20892" w:rsidRDefault="00D20892" w:rsidP="00D20892">
      <w:pPr>
        <w:pStyle w:val="3"/>
        <w:rPr>
          <w:i w:val="0"/>
          <w:sz w:val="28"/>
          <w:szCs w:val="28"/>
        </w:rPr>
      </w:pPr>
      <w:bookmarkStart w:id="3" w:name="_Toc414553279"/>
    </w:p>
    <w:p w:rsidR="00D20892" w:rsidRPr="00A90D5E" w:rsidRDefault="00D20892" w:rsidP="00D20892">
      <w:pPr>
        <w:pStyle w:val="3"/>
        <w:rPr>
          <w:i w:val="0"/>
          <w:sz w:val="28"/>
          <w:szCs w:val="28"/>
        </w:rPr>
      </w:pPr>
      <w:r w:rsidRPr="00A90D5E">
        <w:rPr>
          <w:i w:val="0"/>
          <w:sz w:val="28"/>
          <w:szCs w:val="28"/>
        </w:rPr>
        <w:t xml:space="preserve">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A90D5E">
        <w:rPr>
          <w:i w:val="0"/>
          <w:sz w:val="28"/>
          <w:szCs w:val="28"/>
        </w:rPr>
        <w:t>вариативно-деятельностной</w:t>
      </w:r>
      <w:proofErr w:type="spellEnd"/>
      <w:r w:rsidRPr="00A90D5E">
        <w:rPr>
          <w:i w:val="0"/>
          <w:sz w:val="28"/>
          <w:szCs w:val="28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 и внешкольной деятельности</w:t>
      </w:r>
      <w:bookmarkEnd w:id="3"/>
    </w:p>
    <w:p w:rsidR="00D20892" w:rsidRPr="0021378F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78F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планируется во всех организационных формах деятельности МБОУ </w:t>
      </w:r>
      <w:r w:rsidR="0048208E">
        <w:rPr>
          <w:rFonts w:ascii="Times New Roman" w:hAnsi="Times New Roman" w:cs="Times New Roman"/>
          <w:color w:val="auto"/>
          <w:sz w:val="28"/>
          <w:szCs w:val="28"/>
        </w:rPr>
        <w:t>«Краснокутская СОШ» Боковского района</w:t>
      </w:r>
      <w:r w:rsidRPr="0021378F">
        <w:rPr>
          <w:rFonts w:ascii="Times New Roman" w:hAnsi="Times New Roman" w:cs="Times New Roman"/>
          <w:color w:val="auto"/>
          <w:sz w:val="28"/>
          <w:szCs w:val="28"/>
        </w:rPr>
        <w:t xml:space="preserve"> (урочной) деятельности и </w:t>
      </w:r>
      <w:proofErr w:type="spellStart"/>
      <w:r w:rsidRPr="0021378F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21378F">
        <w:rPr>
          <w:rFonts w:ascii="Times New Roman" w:hAnsi="Times New Roman" w:cs="Times New Roman"/>
          <w:color w:val="auto"/>
          <w:sz w:val="28"/>
          <w:szCs w:val="28"/>
        </w:rPr>
        <w:t xml:space="preserve"> (внеурочной деятельности).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78F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в обязательной части (70 %) реализуется в учебной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урочной деятельности при освоении содержания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Реализация индивидуальных учебных планов для детей с ОВЗ может осуществляться педагогами и специалистами и сопровождаться дистанционной подд</w:t>
      </w:r>
      <w:r w:rsidR="0048208E">
        <w:rPr>
          <w:rFonts w:ascii="Times New Roman" w:hAnsi="Times New Roman" w:cs="Times New Roman"/>
          <w:color w:val="auto"/>
          <w:sz w:val="28"/>
          <w:szCs w:val="28"/>
        </w:rPr>
        <w:t>ержкой.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реализации содержания коррекционной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работы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распредел</w:t>
      </w:r>
      <w:r>
        <w:rPr>
          <w:rFonts w:ascii="Times New Roman" w:hAnsi="Times New Roman" w:cs="Times New Roman"/>
          <w:color w:val="auto"/>
          <w:sz w:val="28"/>
          <w:szCs w:val="28"/>
        </w:rPr>
        <w:t>яются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зоны ответственности между учителями и разными специалистами, </w:t>
      </w:r>
      <w:r>
        <w:rPr>
          <w:rFonts w:ascii="Times New Roman" w:hAnsi="Times New Roman" w:cs="Times New Roman"/>
          <w:color w:val="auto"/>
          <w:sz w:val="28"/>
          <w:szCs w:val="28"/>
        </w:rPr>
        <w:t>регламентируются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48208E">
        <w:rPr>
          <w:rFonts w:ascii="Times New Roman" w:hAnsi="Times New Roman" w:cs="Times New Roman"/>
          <w:color w:val="auto"/>
          <w:sz w:val="28"/>
          <w:szCs w:val="28"/>
        </w:rPr>
        <w:t>«Краснокутская СОШ» Боковского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школьных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методических объединениях</w:t>
      </w:r>
      <w:r>
        <w:rPr>
          <w:rFonts w:ascii="Times New Roman" w:hAnsi="Times New Roman" w:cs="Times New Roman"/>
          <w:color w:val="auto"/>
          <w:sz w:val="28"/>
          <w:szCs w:val="28"/>
        </w:rPr>
        <w:t>, методическом совете школы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</w:t>
      </w:r>
      <w:r>
        <w:rPr>
          <w:rFonts w:ascii="Times New Roman" w:hAnsi="Times New Roman" w:cs="Times New Roman"/>
          <w:color w:val="auto"/>
          <w:sz w:val="28"/>
          <w:szCs w:val="28"/>
        </w:rPr>
        <w:t>учителя-предметники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, и др.) и специалистов (учитель-логопед, ), педаго</w:t>
      </w:r>
      <w:r w:rsidR="0048208E">
        <w:rPr>
          <w:rFonts w:ascii="Times New Roman" w:hAnsi="Times New Roman" w:cs="Times New Roman"/>
          <w:color w:val="auto"/>
          <w:sz w:val="28"/>
          <w:szCs w:val="28"/>
        </w:rPr>
        <w:t xml:space="preserve">г-психолог,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) внутри </w:t>
      </w:r>
      <w:r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включает в себя следующее: </w:t>
      </w:r>
    </w:p>
    <w:p w:rsidR="00D20892" w:rsidRPr="00B708A8" w:rsidRDefault="00D20892" w:rsidP="00D2089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комплексность в определении и решении проблем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предоставлении ему специализированной квалифицированной помощи; </w:t>
      </w:r>
    </w:p>
    <w:p w:rsidR="00D20892" w:rsidRPr="00B708A8" w:rsidRDefault="00D20892" w:rsidP="00D2089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многоаспектный анализ личностного и познавательного развития обучающегося; </w:t>
      </w:r>
    </w:p>
    <w:p w:rsidR="00D20892" w:rsidRDefault="00D20892" w:rsidP="00D2089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D20892" w:rsidRPr="00B708A8" w:rsidRDefault="00D20892" w:rsidP="00D20892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0892" w:rsidRPr="00230368" w:rsidRDefault="00D20892" w:rsidP="00D20892">
      <w:pPr>
        <w:autoSpaceDE w:val="0"/>
        <w:ind w:left="1069" w:hanging="1069"/>
        <w:jc w:val="center"/>
        <w:rPr>
          <w:b/>
          <w:i/>
          <w:iCs/>
          <w:sz w:val="28"/>
          <w:szCs w:val="28"/>
        </w:rPr>
      </w:pPr>
      <w:bookmarkStart w:id="4" w:name="_Toc414553280"/>
      <w:r w:rsidRPr="00230368">
        <w:rPr>
          <w:b/>
          <w:i/>
          <w:iCs/>
          <w:sz w:val="28"/>
          <w:szCs w:val="28"/>
        </w:rPr>
        <w:t>Программа медико-психолого-педагогического изучения ребёнка</w:t>
      </w:r>
    </w:p>
    <w:p w:rsidR="00D20892" w:rsidRPr="00B708A8" w:rsidRDefault="00D20892" w:rsidP="00D20892">
      <w:pPr>
        <w:pStyle w:val="Default"/>
        <w:ind w:left="1069" w:hanging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739"/>
        <w:gridCol w:w="5733"/>
        <w:gridCol w:w="2949"/>
      </w:tblGrid>
      <w:tr w:rsidR="00D20892" w:rsidRPr="00230368" w:rsidTr="00DD395C">
        <w:trPr>
          <w:cantSplit/>
          <w:trHeight w:val="570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230368">
              <w:rPr>
                <w:i/>
                <w:iCs/>
                <w:sz w:val="26"/>
                <w:szCs w:val="26"/>
              </w:rPr>
              <w:t>Изучение</w:t>
            </w:r>
          </w:p>
          <w:p w:rsidR="00D20892" w:rsidRPr="00230368" w:rsidRDefault="0048208E" w:rsidP="00DD395C">
            <w:pPr>
              <w:jc w:val="center"/>
              <w:rPr>
                <w:i/>
                <w:iCs/>
                <w:sz w:val="26"/>
                <w:szCs w:val="26"/>
              </w:rPr>
            </w:pPr>
            <w:r w:rsidRPr="00230368">
              <w:rPr>
                <w:i/>
                <w:iCs/>
                <w:sz w:val="26"/>
                <w:szCs w:val="26"/>
              </w:rPr>
              <w:t>Р</w:t>
            </w:r>
            <w:r w:rsidR="00D20892" w:rsidRPr="00230368">
              <w:rPr>
                <w:i/>
                <w:iCs/>
                <w:sz w:val="26"/>
                <w:szCs w:val="26"/>
              </w:rPr>
              <w:t>ебенка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230368">
              <w:rPr>
                <w:i/>
                <w:iCs/>
                <w:sz w:val="26"/>
                <w:szCs w:val="26"/>
              </w:rPr>
              <w:t>Содержание работы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230368">
              <w:rPr>
                <w:i/>
                <w:iCs/>
                <w:sz w:val="26"/>
                <w:szCs w:val="26"/>
              </w:rPr>
              <w:t>Где и кем выполняется</w:t>
            </w:r>
          </w:p>
          <w:p w:rsidR="00D20892" w:rsidRPr="00230368" w:rsidRDefault="00126060" w:rsidP="00DD395C">
            <w:pPr>
              <w:jc w:val="center"/>
              <w:rPr>
                <w:i/>
                <w:iCs/>
                <w:sz w:val="26"/>
                <w:szCs w:val="26"/>
              </w:rPr>
            </w:pPr>
            <w:r w:rsidRPr="00230368">
              <w:rPr>
                <w:i/>
                <w:iCs/>
                <w:sz w:val="26"/>
                <w:szCs w:val="26"/>
              </w:rPr>
              <w:t>Р</w:t>
            </w:r>
            <w:r w:rsidR="00D20892" w:rsidRPr="00230368">
              <w:rPr>
                <w:i/>
                <w:iCs/>
                <w:sz w:val="26"/>
                <w:szCs w:val="26"/>
              </w:rPr>
              <w:t>абота</w:t>
            </w:r>
          </w:p>
        </w:tc>
      </w:tr>
      <w:tr w:rsidR="00D20892" w:rsidRPr="00230368" w:rsidTr="00DD395C">
        <w:trPr>
          <w:cantSplit/>
          <w:trHeight w:val="1943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20892" w:rsidRPr="00230368" w:rsidRDefault="00D20892" w:rsidP="00DD395C">
            <w:pPr>
              <w:jc w:val="center"/>
              <w:rPr>
                <w:sz w:val="26"/>
                <w:szCs w:val="26"/>
              </w:rPr>
            </w:pPr>
          </w:p>
          <w:p w:rsidR="00D20892" w:rsidRPr="00230368" w:rsidRDefault="00D20892" w:rsidP="00DD395C">
            <w:pPr>
              <w:jc w:val="center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Медицинское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D20892" w:rsidRPr="00230368" w:rsidRDefault="00D20892" w:rsidP="00DD395C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Физическое состояние учащегося.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92" w:rsidRPr="00230368" w:rsidRDefault="0048208E" w:rsidP="00DD395C">
            <w:pPr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П</w:t>
            </w:r>
            <w:r w:rsidR="00D20892" w:rsidRPr="00230368">
              <w:rPr>
                <w:bCs/>
                <w:sz w:val="26"/>
                <w:szCs w:val="26"/>
              </w:rPr>
              <w:t>едагог-психолог, педагог.</w:t>
            </w:r>
          </w:p>
          <w:p w:rsidR="00D20892" w:rsidRPr="00230368" w:rsidRDefault="00D20892" w:rsidP="00DD395C">
            <w:pPr>
              <w:ind w:right="-1"/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Наблюдения во время занятий, в перемены, во время игр и т. д. (педагог, педагог-психолог). Обследование ребенка врачом. Беседа врача с родителями.</w:t>
            </w:r>
          </w:p>
        </w:tc>
      </w:tr>
      <w:tr w:rsidR="00D20892" w:rsidRPr="00230368" w:rsidTr="00DD395C">
        <w:trPr>
          <w:cantSplit/>
          <w:trHeight w:val="4140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20892" w:rsidRPr="00230368" w:rsidRDefault="00D20892" w:rsidP="00DD395C">
            <w:pPr>
              <w:jc w:val="center"/>
              <w:rPr>
                <w:sz w:val="26"/>
                <w:szCs w:val="26"/>
              </w:rPr>
            </w:pPr>
          </w:p>
          <w:p w:rsidR="00D20892" w:rsidRPr="00230368" w:rsidRDefault="00D20892" w:rsidP="00DD395C">
            <w:pPr>
              <w:jc w:val="center"/>
              <w:rPr>
                <w:sz w:val="26"/>
                <w:szCs w:val="26"/>
              </w:rPr>
            </w:pPr>
          </w:p>
          <w:p w:rsidR="00D20892" w:rsidRPr="00230368" w:rsidRDefault="00D20892" w:rsidP="00DD395C">
            <w:pPr>
              <w:jc w:val="center"/>
              <w:rPr>
                <w:sz w:val="26"/>
                <w:szCs w:val="26"/>
              </w:rPr>
            </w:pPr>
          </w:p>
          <w:p w:rsidR="00D20892" w:rsidRPr="00230368" w:rsidRDefault="00D20892" w:rsidP="00DD395C">
            <w:pPr>
              <w:jc w:val="center"/>
              <w:rPr>
                <w:sz w:val="26"/>
                <w:szCs w:val="26"/>
              </w:rPr>
            </w:pPr>
            <w:proofErr w:type="spellStart"/>
            <w:r w:rsidRPr="00230368">
              <w:rPr>
                <w:sz w:val="26"/>
                <w:szCs w:val="26"/>
              </w:rPr>
              <w:t>Социально-педагоги-ческое</w:t>
            </w:r>
            <w:proofErr w:type="spellEnd"/>
          </w:p>
          <w:p w:rsidR="00D20892" w:rsidRPr="00230368" w:rsidRDefault="00D20892" w:rsidP="00DD39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 xml:space="preserve">Семья ребенка. Состав семьи. Условия воспитания. 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 xml:space="preserve">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230368">
              <w:rPr>
                <w:bCs/>
                <w:sz w:val="26"/>
                <w:szCs w:val="26"/>
              </w:rPr>
              <w:t>гиперактивность</w:t>
            </w:r>
            <w:proofErr w:type="spellEnd"/>
            <w:r w:rsidRPr="00230368">
              <w:rPr>
                <w:bCs/>
                <w:sz w:val="26"/>
                <w:szCs w:val="26"/>
              </w:rPr>
              <w:t>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Посещение семьи ребенка (учитель, соц. педагог).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Наблюдения во время занятий. Изучение работ ученика (педагог).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Анкетирование по выявлению школьных трудностей (учитель).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Беседа с родителями и учителям</w:t>
            </w:r>
            <w:proofErr w:type="gramStart"/>
            <w:r w:rsidRPr="00230368">
              <w:rPr>
                <w:bCs/>
                <w:sz w:val="26"/>
                <w:szCs w:val="26"/>
              </w:rPr>
              <w:t>и-</w:t>
            </w:r>
            <w:proofErr w:type="gramEnd"/>
            <w:r w:rsidRPr="00230368">
              <w:rPr>
                <w:bCs/>
                <w:sz w:val="26"/>
                <w:szCs w:val="26"/>
              </w:rPr>
              <w:t xml:space="preserve"> предметниками.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Специальный эксперимент (педагог, психолог).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Анкета для родителей и учителей.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Наблюдение за ребёнком в различных видах деятельности.</w:t>
            </w:r>
          </w:p>
        </w:tc>
      </w:tr>
      <w:tr w:rsidR="00D20892" w:rsidRPr="00230368" w:rsidTr="00DD395C">
        <w:trPr>
          <w:cantSplit/>
          <w:trHeight w:val="2010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20892" w:rsidRPr="00230368" w:rsidRDefault="00D20892" w:rsidP="00DD395C">
            <w:pPr>
              <w:jc w:val="center"/>
              <w:rPr>
                <w:sz w:val="26"/>
                <w:szCs w:val="26"/>
              </w:rPr>
            </w:pPr>
          </w:p>
          <w:p w:rsidR="00D20892" w:rsidRPr="00230368" w:rsidRDefault="00D20892" w:rsidP="00DD395C">
            <w:pPr>
              <w:jc w:val="center"/>
              <w:rPr>
                <w:sz w:val="26"/>
                <w:szCs w:val="26"/>
              </w:rPr>
            </w:pPr>
            <w:proofErr w:type="spellStart"/>
            <w:r w:rsidRPr="00230368">
              <w:rPr>
                <w:sz w:val="26"/>
                <w:szCs w:val="26"/>
              </w:rPr>
              <w:t>Психолого-логопеди-ческое</w:t>
            </w:r>
            <w:proofErr w:type="spellEnd"/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Обследование актуального уровня психического развития, определение зоны ближайшего развития.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Наблюдение за ребенком на занятиях и во внеурочное время (учитель).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Специальный эксперимент (психолог).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>Беседы с ребенком, с родителями.</w:t>
            </w:r>
          </w:p>
          <w:p w:rsidR="00D20892" w:rsidRPr="00230368" w:rsidRDefault="00D20892" w:rsidP="00DD395C">
            <w:pPr>
              <w:jc w:val="both"/>
              <w:rPr>
                <w:bCs/>
                <w:sz w:val="26"/>
                <w:szCs w:val="26"/>
              </w:rPr>
            </w:pPr>
            <w:r w:rsidRPr="00230368">
              <w:rPr>
                <w:bCs/>
                <w:sz w:val="26"/>
                <w:szCs w:val="26"/>
              </w:rPr>
              <w:t xml:space="preserve">Изучение письменных работ (учитель). </w:t>
            </w:r>
          </w:p>
        </w:tc>
      </w:tr>
    </w:tbl>
    <w:p w:rsidR="00D20892" w:rsidRDefault="00D20892" w:rsidP="00D20892">
      <w:pPr>
        <w:pStyle w:val="3"/>
        <w:ind w:left="1069" w:hanging="1069"/>
        <w:rPr>
          <w:szCs w:val="28"/>
        </w:rPr>
      </w:pPr>
    </w:p>
    <w:p w:rsidR="00D20892" w:rsidRPr="00230368" w:rsidRDefault="00D20892" w:rsidP="00D20892">
      <w:pPr>
        <w:ind w:left="1069" w:hanging="1069"/>
        <w:jc w:val="center"/>
        <w:rPr>
          <w:b/>
          <w:i/>
          <w:iCs/>
          <w:sz w:val="28"/>
          <w:szCs w:val="28"/>
        </w:rPr>
      </w:pPr>
      <w:r w:rsidRPr="00230368">
        <w:rPr>
          <w:b/>
          <w:i/>
          <w:iCs/>
          <w:sz w:val="28"/>
          <w:szCs w:val="28"/>
        </w:rPr>
        <w:t>Направления коррекционной работы</w:t>
      </w:r>
    </w:p>
    <w:p w:rsidR="00D20892" w:rsidRPr="00230368" w:rsidRDefault="00D20892" w:rsidP="00D20892">
      <w:pPr>
        <w:ind w:left="1069" w:hanging="1069"/>
        <w:jc w:val="center"/>
        <w:rPr>
          <w:b/>
          <w:i/>
          <w:i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053"/>
        <w:gridCol w:w="2653"/>
        <w:gridCol w:w="2692"/>
        <w:gridCol w:w="2863"/>
      </w:tblGrid>
      <w:tr w:rsidR="00D20892" w:rsidRPr="00230368" w:rsidTr="00DD395C">
        <w:trPr>
          <w:trHeight w:val="430"/>
        </w:trPr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892" w:rsidRPr="00230368" w:rsidRDefault="00D20892" w:rsidP="00DD395C">
            <w:pPr>
              <w:snapToGrid w:val="0"/>
              <w:ind w:left="87"/>
              <w:jc w:val="center"/>
              <w:rPr>
                <w:iCs/>
                <w:sz w:val="26"/>
                <w:szCs w:val="26"/>
              </w:rPr>
            </w:pPr>
            <w:r w:rsidRPr="00230368">
              <w:rPr>
                <w:iCs/>
                <w:sz w:val="26"/>
                <w:szCs w:val="26"/>
              </w:rPr>
              <w:t>Направления</w:t>
            </w:r>
          </w:p>
        </w:tc>
        <w:tc>
          <w:tcPr>
            <w:tcW w:w="1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892" w:rsidRPr="00230368" w:rsidRDefault="00D20892" w:rsidP="00DD395C">
            <w:pPr>
              <w:snapToGrid w:val="0"/>
              <w:ind w:left="87" w:right="67"/>
              <w:jc w:val="center"/>
              <w:rPr>
                <w:iCs/>
                <w:sz w:val="26"/>
                <w:szCs w:val="26"/>
              </w:rPr>
            </w:pPr>
            <w:r w:rsidRPr="00230368">
              <w:rPr>
                <w:iCs/>
                <w:sz w:val="26"/>
                <w:szCs w:val="26"/>
              </w:rPr>
              <w:t xml:space="preserve">Задачи </w:t>
            </w:r>
            <w:proofErr w:type="spellStart"/>
            <w:proofErr w:type="gramStart"/>
            <w:r w:rsidRPr="00230368">
              <w:rPr>
                <w:iCs/>
                <w:sz w:val="26"/>
                <w:szCs w:val="26"/>
              </w:rPr>
              <w:t>исследо-вательской</w:t>
            </w:r>
            <w:proofErr w:type="spellEnd"/>
            <w:proofErr w:type="gramEnd"/>
            <w:r w:rsidRPr="00230368">
              <w:rPr>
                <w:iCs/>
                <w:sz w:val="26"/>
                <w:szCs w:val="26"/>
              </w:rPr>
              <w:t xml:space="preserve"> работы</w:t>
            </w:r>
          </w:p>
        </w:tc>
        <w:tc>
          <w:tcPr>
            <w:tcW w:w="1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0892" w:rsidRPr="00230368" w:rsidRDefault="00D20892" w:rsidP="00DD395C">
            <w:pPr>
              <w:snapToGrid w:val="0"/>
              <w:ind w:left="87" w:right="67"/>
              <w:jc w:val="center"/>
              <w:rPr>
                <w:iCs/>
                <w:sz w:val="26"/>
                <w:szCs w:val="26"/>
              </w:rPr>
            </w:pPr>
            <w:r w:rsidRPr="00230368">
              <w:rPr>
                <w:iCs/>
                <w:sz w:val="26"/>
                <w:szCs w:val="26"/>
              </w:rPr>
              <w:t>Содержание и формы работы</w:t>
            </w:r>
          </w:p>
        </w:tc>
        <w:tc>
          <w:tcPr>
            <w:tcW w:w="1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0892" w:rsidRPr="00230368" w:rsidRDefault="00D20892" w:rsidP="00DD395C">
            <w:pPr>
              <w:snapToGrid w:val="0"/>
              <w:ind w:left="87" w:right="67"/>
              <w:jc w:val="center"/>
              <w:rPr>
                <w:iCs/>
                <w:sz w:val="26"/>
                <w:szCs w:val="26"/>
              </w:rPr>
            </w:pPr>
            <w:r w:rsidRPr="00230368">
              <w:rPr>
                <w:iCs/>
                <w:sz w:val="26"/>
                <w:szCs w:val="26"/>
              </w:rPr>
              <w:t>Ожидаемые</w:t>
            </w:r>
          </w:p>
          <w:p w:rsidR="00D20892" w:rsidRPr="00230368" w:rsidRDefault="00D20892" w:rsidP="00DD395C">
            <w:pPr>
              <w:ind w:left="87" w:right="67"/>
              <w:jc w:val="center"/>
              <w:rPr>
                <w:iCs/>
                <w:sz w:val="26"/>
                <w:szCs w:val="26"/>
              </w:rPr>
            </w:pPr>
            <w:r w:rsidRPr="00230368">
              <w:rPr>
                <w:iCs/>
                <w:sz w:val="26"/>
                <w:szCs w:val="26"/>
              </w:rPr>
              <w:t>результаты</w:t>
            </w:r>
          </w:p>
        </w:tc>
      </w:tr>
      <w:tr w:rsidR="00D20892" w:rsidRPr="00230368" w:rsidTr="00DD395C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/>
              <w:jc w:val="center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Диагностическое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Повышение компетентности педагогов по проблеме исследования.</w:t>
            </w:r>
          </w:p>
          <w:p w:rsidR="00D20892" w:rsidRPr="00230368" w:rsidRDefault="00D20892" w:rsidP="00DD395C">
            <w:pPr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Диагностика школьных трудностей обучающихся.</w:t>
            </w:r>
          </w:p>
          <w:p w:rsidR="00D20892" w:rsidRPr="00230368" w:rsidRDefault="00D20892" w:rsidP="00DD395C">
            <w:pPr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lastRenderedPageBreak/>
              <w:t>Дифференциация детей по уровню и типу их психического развития</w:t>
            </w:r>
          </w:p>
        </w:tc>
        <w:tc>
          <w:tcPr>
            <w:tcW w:w="13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lastRenderedPageBreak/>
              <w:t>Реализация спецкурса для педагогов.</w:t>
            </w:r>
          </w:p>
          <w:p w:rsidR="00D20892" w:rsidRPr="00230368" w:rsidRDefault="00D20892" w:rsidP="00DD395C">
            <w:pPr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Изучение индивидуальных карт медико-психолого-педагогической диагностики</w:t>
            </w:r>
          </w:p>
          <w:p w:rsidR="00D20892" w:rsidRPr="00230368" w:rsidRDefault="00D20892" w:rsidP="00DD395C">
            <w:pPr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 xml:space="preserve">Анкетирование, беседа, тестирование, </w:t>
            </w:r>
            <w:r w:rsidRPr="00230368">
              <w:rPr>
                <w:sz w:val="26"/>
                <w:szCs w:val="26"/>
              </w:rPr>
              <w:lastRenderedPageBreak/>
              <w:t>наблюдение.</w:t>
            </w:r>
          </w:p>
        </w:tc>
        <w:tc>
          <w:tcPr>
            <w:tcW w:w="13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lastRenderedPageBreak/>
              <w:t>Характеристика образовательной ситуации в школе.</w:t>
            </w:r>
          </w:p>
          <w:p w:rsidR="00D20892" w:rsidRPr="00230368" w:rsidRDefault="00D20892" w:rsidP="00DD395C">
            <w:pPr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 xml:space="preserve">Диагностические портреты детей (карты медико-психолого-педагогической диагностики, диагностические карты </w:t>
            </w:r>
            <w:r w:rsidRPr="00230368">
              <w:rPr>
                <w:sz w:val="26"/>
                <w:szCs w:val="26"/>
              </w:rPr>
              <w:lastRenderedPageBreak/>
              <w:t>школьных трудностей).</w:t>
            </w:r>
          </w:p>
          <w:p w:rsidR="00D20892" w:rsidRPr="00230368" w:rsidRDefault="00D20892" w:rsidP="00DD395C">
            <w:pPr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Характеристика дифференцированных групп учащихся.</w:t>
            </w:r>
          </w:p>
        </w:tc>
      </w:tr>
      <w:tr w:rsidR="00D20892" w:rsidRPr="00230368" w:rsidTr="00DD395C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/>
              <w:jc w:val="center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lastRenderedPageBreak/>
              <w:t>Проектное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Проектирование образовательных маршрутов на основе данных диагностического исследования.</w:t>
            </w:r>
          </w:p>
        </w:tc>
        <w:tc>
          <w:tcPr>
            <w:tcW w:w="13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Консультирование учителей при разработке индивидуальных образовательных маршрутов сопровождения и коррекции.</w:t>
            </w:r>
          </w:p>
        </w:tc>
        <w:tc>
          <w:tcPr>
            <w:tcW w:w="13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Индивидуальные карты медико-психолого-педагогического сопровождения ребёнка с ОВЗ.</w:t>
            </w:r>
          </w:p>
        </w:tc>
      </w:tr>
      <w:tr w:rsidR="00D20892" w:rsidRPr="00230368" w:rsidTr="00DD395C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/>
              <w:jc w:val="center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Аналитическое</w:t>
            </w:r>
          </w:p>
        </w:tc>
        <w:tc>
          <w:tcPr>
            <w:tcW w:w="12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 xml:space="preserve">Обсуждение возможных вариантов решения проблемы, построение прогнозов эффективности  программ </w:t>
            </w:r>
            <w:proofErr w:type="spellStart"/>
            <w:proofErr w:type="gramStart"/>
            <w:r w:rsidRPr="00230368">
              <w:rPr>
                <w:sz w:val="26"/>
                <w:szCs w:val="26"/>
              </w:rPr>
              <w:t>коррек-ционной</w:t>
            </w:r>
            <w:proofErr w:type="spellEnd"/>
            <w:proofErr w:type="gramEnd"/>
            <w:r w:rsidRPr="00230368">
              <w:rPr>
                <w:sz w:val="26"/>
                <w:szCs w:val="26"/>
              </w:rPr>
              <w:t xml:space="preserve"> работы.</w:t>
            </w:r>
          </w:p>
        </w:tc>
        <w:tc>
          <w:tcPr>
            <w:tcW w:w="13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Медико-психолого-педагогический консилиум.</w:t>
            </w:r>
          </w:p>
        </w:tc>
        <w:tc>
          <w:tcPr>
            <w:tcW w:w="13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892" w:rsidRPr="00230368" w:rsidRDefault="00D20892" w:rsidP="00DD395C">
            <w:pPr>
              <w:snapToGrid w:val="0"/>
              <w:ind w:left="87" w:right="67"/>
              <w:rPr>
                <w:sz w:val="26"/>
                <w:szCs w:val="26"/>
              </w:rPr>
            </w:pPr>
            <w:r w:rsidRPr="00230368">
              <w:rPr>
                <w:sz w:val="26"/>
                <w:szCs w:val="26"/>
              </w:rPr>
              <w:t>План заседаний медико-психолого-педагогического консилиума школы.</w:t>
            </w:r>
          </w:p>
        </w:tc>
      </w:tr>
    </w:tbl>
    <w:p w:rsidR="00D20892" w:rsidRDefault="00D20892" w:rsidP="00D20892">
      <w:pPr>
        <w:pStyle w:val="3"/>
        <w:rPr>
          <w:sz w:val="28"/>
          <w:szCs w:val="28"/>
        </w:rPr>
      </w:pPr>
    </w:p>
    <w:p w:rsidR="00D20892" w:rsidRPr="00164F6D" w:rsidRDefault="00D20892" w:rsidP="00D20892">
      <w:pPr>
        <w:pStyle w:val="3"/>
        <w:rPr>
          <w:sz w:val="28"/>
          <w:szCs w:val="28"/>
        </w:rPr>
      </w:pPr>
      <w:r w:rsidRPr="00164F6D">
        <w:rPr>
          <w:sz w:val="28"/>
          <w:szCs w:val="28"/>
        </w:rPr>
        <w:t xml:space="preserve"> Планируемые результаты коррекционной работы</w:t>
      </w:r>
      <w:bookmarkEnd w:id="4"/>
      <w:r w:rsidRPr="00164F6D">
        <w:rPr>
          <w:sz w:val="28"/>
          <w:szCs w:val="28"/>
        </w:rPr>
        <w:t xml:space="preserve">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Предметные результаты определяются совместно с учителем – овладение содержанием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аттестации</w:t>
      </w:r>
      <w:proofErr w:type="gram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в рамках урочной деятельности по каждому классу, а также обобщенные результаты итоговой аттестации. </w:t>
      </w:r>
    </w:p>
    <w:p w:rsidR="00D20892" w:rsidRPr="00B708A8" w:rsidRDefault="00D20892" w:rsidP="00D208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A6720B" w:rsidRDefault="00A6720B" w:rsidP="00C456D0">
      <w:pPr>
        <w:rPr>
          <w:b/>
          <w:sz w:val="28"/>
          <w:szCs w:val="28"/>
        </w:rPr>
      </w:pPr>
    </w:p>
    <w:p w:rsidR="00C456D0" w:rsidRDefault="00C456D0" w:rsidP="00C456D0">
      <w:pPr>
        <w:rPr>
          <w:b/>
          <w:sz w:val="28"/>
          <w:szCs w:val="28"/>
        </w:rPr>
      </w:pPr>
    </w:p>
    <w:p w:rsidR="00C456D0" w:rsidRDefault="00C456D0" w:rsidP="00C456D0">
      <w:pPr>
        <w:rPr>
          <w:b/>
          <w:sz w:val="28"/>
          <w:szCs w:val="28"/>
        </w:rPr>
      </w:pPr>
    </w:p>
    <w:p w:rsidR="00C456D0" w:rsidRDefault="00C456D0" w:rsidP="00C456D0">
      <w:pPr>
        <w:rPr>
          <w:b/>
          <w:sz w:val="28"/>
          <w:szCs w:val="28"/>
        </w:rPr>
      </w:pPr>
    </w:p>
    <w:p w:rsidR="00C456D0" w:rsidRDefault="00C456D0" w:rsidP="00C456D0">
      <w:pPr>
        <w:rPr>
          <w:b/>
          <w:sz w:val="28"/>
          <w:szCs w:val="28"/>
        </w:rPr>
      </w:pPr>
    </w:p>
    <w:p w:rsidR="00C456D0" w:rsidRDefault="00C456D0" w:rsidP="00C456D0">
      <w:pPr>
        <w:rPr>
          <w:rFonts w:ascii="Monotype Corsiva" w:hAnsi="Monotype Corsiva"/>
          <w:sz w:val="36"/>
          <w:szCs w:val="36"/>
        </w:rPr>
      </w:pPr>
    </w:p>
    <w:p w:rsidR="00070241" w:rsidRPr="006715D4" w:rsidRDefault="00E04306" w:rsidP="00574760">
      <w:pPr>
        <w:jc w:val="center"/>
        <w:rPr>
          <w:b/>
          <w:sz w:val="36"/>
          <w:szCs w:val="36"/>
        </w:rPr>
      </w:pPr>
      <w:r w:rsidRPr="006715D4">
        <w:rPr>
          <w:b/>
          <w:sz w:val="36"/>
          <w:szCs w:val="36"/>
          <w:lang w:val="en-US"/>
        </w:rPr>
        <w:lastRenderedPageBreak/>
        <w:t>I</w:t>
      </w:r>
      <w:r w:rsidR="00070241" w:rsidRPr="006715D4">
        <w:rPr>
          <w:b/>
          <w:sz w:val="36"/>
          <w:szCs w:val="36"/>
          <w:lang w:val="en-US"/>
        </w:rPr>
        <w:t>I</w:t>
      </w:r>
      <w:r w:rsidR="00956E43" w:rsidRPr="006715D4">
        <w:rPr>
          <w:b/>
          <w:sz w:val="36"/>
          <w:szCs w:val="36"/>
          <w:lang w:val="en-US"/>
        </w:rPr>
        <w:t>I</w:t>
      </w:r>
      <w:r w:rsidR="00922A9C" w:rsidRPr="006715D4">
        <w:rPr>
          <w:b/>
          <w:sz w:val="36"/>
          <w:szCs w:val="36"/>
        </w:rPr>
        <w:t xml:space="preserve">. </w:t>
      </w:r>
      <w:r w:rsidR="00070241" w:rsidRPr="006715D4">
        <w:rPr>
          <w:b/>
          <w:sz w:val="36"/>
          <w:szCs w:val="36"/>
        </w:rPr>
        <w:t>Организационный раздел</w:t>
      </w:r>
    </w:p>
    <w:p w:rsidR="00070241" w:rsidRDefault="00070241" w:rsidP="00001857">
      <w:pPr>
        <w:pStyle w:val="9"/>
        <w:rPr>
          <w:szCs w:val="28"/>
          <w:u w:val="single"/>
        </w:rPr>
      </w:pPr>
    </w:p>
    <w:p w:rsidR="00922A9C" w:rsidRPr="00084C49" w:rsidRDefault="000D040D" w:rsidP="000D040D">
      <w:pPr>
        <w:pStyle w:val="9"/>
        <w:rPr>
          <w:szCs w:val="28"/>
          <w:u w:val="single"/>
        </w:rPr>
      </w:pPr>
      <w:r w:rsidRPr="00084C49">
        <w:rPr>
          <w:szCs w:val="28"/>
          <w:u w:val="single"/>
        </w:rPr>
        <w:t xml:space="preserve">1. </w:t>
      </w:r>
      <w:r w:rsidR="00084C49">
        <w:rPr>
          <w:szCs w:val="28"/>
          <w:u w:val="single"/>
        </w:rPr>
        <w:t>О</w:t>
      </w:r>
      <w:r w:rsidR="00E948F0" w:rsidRPr="00084C49">
        <w:rPr>
          <w:szCs w:val="28"/>
          <w:u w:val="single"/>
        </w:rPr>
        <w:t>сновно</w:t>
      </w:r>
      <w:r w:rsidR="00084C49">
        <w:rPr>
          <w:szCs w:val="28"/>
          <w:u w:val="single"/>
        </w:rPr>
        <w:t>е</w:t>
      </w:r>
      <w:r w:rsidR="00E948F0" w:rsidRPr="00084C49">
        <w:rPr>
          <w:szCs w:val="28"/>
          <w:u w:val="single"/>
        </w:rPr>
        <w:t xml:space="preserve"> обще</w:t>
      </w:r>
      <w:r w:rsidR="00084C49">
        <w:rPr>
          <w:szCs w:val="28"/>
          <w:u w:val="single"/>
        </w:rPr>
        <w:t>е</w:t>
      </w:r>
      <w:r w:rsidR="00E948F0" w:rsidRPr="00084C49">
        <w:rPr>
          <w:szCs w:val="28"/>
          <w:u w:val="single"/>
        </w:rPr>
        <w:t xml:space="preserve"> образовани</w:t>
      </w:r>
      <w:r w:rsidR="00084C49">
        <w:rPr>
          <w:szCs w:val="28"/>
          <w:u w:val="single"/>
        </w:rPr>
        <w:t>е</w:t>
      </w:r>
      <w:r w:rsidR="00922A9C" w:rsidRPr="00084C49">
        <w:rPr>
          <w:szCs w:val="28"/>
          <w:u w:val="single"/>
        </w:rPr>
        <w:t xml:space="preserve"> (9 класс)</w:t>
      </w:r>
    </w:p>
    <w:p w:rsidR="00922A9C" w:rsidRPr="00070241" w:rsidRDefault="00922A9C" w:rsidP="00001857">
      <w:pPr>
        <w:jc w:val="both"/>
        <w:rPr>
          <w:i/>
          <w:sz w:val="28"/>
          <w:szCs w:val="28"/>
        </w:rPr>
      </w:pPr>
    </w:p>
    <w:p w:rsidR="00D442EA" w:rsidRPr="00D442EA" w:rsidRDefault="00D442EA" w:rsidP="00001857">
      <w:pPr>
        <w:jc w:val="center"/>
        <w:rPr>
          <w:b/>
          <w:sz w:val="28"/>
          <w:szCs w:val="28"/>
          <w:u w:val="single"/>
        </w:rPr>
      </w:pPr>
      <w:r w:rsidRPr="00D442EA">
        <w:rPr>
          <w:b/>
          <w:sz w:val="28"/>
          <w:szCs w:val="28"/>
          <w:u w:val="single"/>
        </w:rPr>
        <w:t>1. Целевое назначение основного общего образования (</w:t>
      </w:r>
      <w:r w:rsidR="006715D4">
        <w:rPr>
          <w:b/>
          <w:sz w:val="28"/>
          <w:szCs w:val="28"/>
          <w:u w:val="single"/>
        </w:rPr>
        <w:t>9 класс</w:t>
      </w:r>
      <w:r w:rsidRPr="00D442EA">
        <w:rPr>
          <w:b/>
          <w:sz w:val="28"/>
          <w:szCs w:val="28"/>
          <w:u w:val="single"/>
        </w:rPr>
        <w:t>)</w:t>
      </w:r>
    </w:p>
    <w:p w:rsidR="00BE6665" w:rsidRDefault="00D442EA" w:rsidP="008F718D">
      <w:pPr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BE6665">
        <w:rPr>
          <w:sz w:val="28"/>
          <w:szCs w:val="28"/>
        </w:rPr>
        <w:t>Обеспечение образовательного процесса, предусмотренного базисным учебным планом Ростовской области</w:t>
      </w:r>
      <w:r w:rsidR="00BE6665" w:rsidRPr="00BE6665">
        <w:rPr>
          <w:sz w:val="28"/>
          <w:szCs w:val="28"/>
        </w:rPr>
        <w:t>.</w:t>
      </w:r>
      <w:r w:rsidRPr="00BE6665">
        <w:rPr>
          <w:sz w:val="28"/>
          <w:szCs w:val="28"/>
        </w:rPr>
        <w:t xml:space="preserve"> </w:t>
      </w:r>
    </w:p>
    <w:p w:rsidR="00D442EA" w:rsidRPr="00BE6665" w:rsidRDefault="00D442EA" w:rsidP="008F718D">
      <w:pPr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BE6665">
        <w:rPr>
          <w:sz w:val="28"/>
          <w:szCs w:val="28"/>
        </w:rPr>
        <w:t>Создание условий для удовлетворения интереса к разнообразной познавательной деятельности и овладения учащимися функциональной грамотностью, подготовки учащихся к продолжению образования в профессиональной, профильной или общеобразовательной школе.</w:t>
      </w:r>
    </w:p>
    <w:p w:rsidR="00D442EA" w:rsidRPr="00070241" w:rsidRDefault="00D442EA" w:rsidP="00001857">
      <w:pPr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070241">
        <w:rPr>
          <w:sz w:val="28"/>
          <w:szCs w:val="28"/>
        </w:rPr>
        <w:t>Формирование и развитие основ общеучебных умений и навыков, способов учебной деятельности и самообразования, привитие учащимся потребности в самостоятельной познавательной деятельности.</w:t>
      </w:r>
    </w:p>
    <w:p w:rsidR="00D442EA" w:rsidRPr="00070241" w:rsidRDefault="00D442EA" w:rsidP="00001857">
      <w:pPr>
        <w:pStyle w:val="a7"/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rPr>
          <w:szCs w:val="28"/>
        </w:rPr>
      </w:pPr>
      <w:r w:rsidRPr="00070241">
        <w:rPr>
          <w:szCs w:val="28"/>
        </w:rPr>
        <w:t>Повышение уровня общей культуры учащихся.</w:t>
      </w:r>
    </w:p>
    <w:p w:rsidR="00D442EA" w:rsidRPr="00070241" w:rsidRDefault="00D442EA" w:rsidP="00001857">
      <w:pPr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070241">
        <w:rPr>
          <w:sz w:val="28"/>
          <w:szCs w:val="28"/>
        </w:rPr>
        <w:t>Расширение через разностороннюю предпрофильную подготовку стартовых возможностей учащихся в выборе программы профильного образования.</w:t>
      </w:r>
    </w:p>
    <w:p w:rsidR="00D442EA" w:rsidRPr="00070241" w:rsidRDefault="00D442EA" w:rsidP="00001857">
      <w:pPr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070241">
        <w:rPr>
          <w:sz w:val="28"/>
          <w:szCs w:val="28"/>
        </w:rPr>
        <w:t>Создание условий для развития социальных представлений и умений социального взаимодействия.</w:t>
      </w:r>
    </w:p>
    <w:p w:rsidR="00D442EA" w:rsidRPr="00070241" w:rsidRDefault="00D442EA" w:rsidP="00001857">
      <w:pPr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070241">
        <w:rPr>
          <w:sz w:val="28"/>
          <w:szCs w:val="28"/>
        </w:rPr>
        <w:t>Обеспечение условий для формирования сознательного и ответственного отношения к личной безопасности и безопасности окружающих.</w:t>
      </w:r>
    </w:p>
    <w:p w:rsidR="00807618" w:rsidRDefault="00807618" w:rsidP="00001857">
      <w:pPr>
        <w:jc w:val="center"/>
        <w:rPr>
          <w:b/>
          <w:sz w:val="28"/>
          <w:szCs w:val="28"/>
          <w:u w:val="single"/>
        </w:rPr>
      </w:pPr>
    </w:p>
    <w:p w:rsidR="00922A9C" w:rsidRPr="00070241" w:rsidRDefault="00922A9C" w:rsidP="00001857">
      <w:pPr>
        <w:jc w:val="center"/>
        <w:rPr>
          <w:b/>
          <w:sz w:val="28"/>
          <w:szCs w:val="28"/>
          <w:u w:val="single"/>
        </w:rPr>
      </w:pPr>
      <w:r w:rsidRPr="00070241">
        <w:rPr>
          <w:b/>
          <w:sz w:val="28"/>
          <w:szCs w:val="28"/>
          <w:u w:val="single"/>
        </w:rPr>
        <w:t>2. Характеристика учащихся</w:t>
      </w:r>
    </w:p>
    <w:p w:rsidR="00922A9C" w:rsidRPr="00070241" w:rsidRDefault="00126060" w:rsidP="00001857">
      <w:pPr>
        <w:jc w:val="both"/>
        <w:rPr>
          <w:sz w:val="28"/>
          <w:szCs w:val="28"/>
        </w:rPr>
      </w:pPr>
      <w:r>
        <w:rPr>
          <w:sz w:val="28"/>
          <w:szCs w:val="28"/>
        </w:rPr>
        <w:t>2.1. Возраст – 14-</w:t>
      </w:r>
      <w:r w:rsidR="00922A9C" w:rsidRPr="00070241">
        <w:rPr>
          <w:sz w:val="28"/>
          <w:szCs w:val="28"/>
        </w:rPr>
        <w:t>15 лет.</w:t>
      </w:r>
    </w:p>
    <w:p w:rsidR="00922A9C" w:rsidRPr="00070241" w:rsidRDefault="00922A9C" w:rsidP="00001857">
      <w:pPr>
        <w:pStyle w:val="a7"/>
        <w:rPr>
          <w:szCs w:val="28"/>
        </w:rPr>
      </w:pPr>
      <w:r w:rsidRPr="00070241">
        <w:rPr>
          <w:szCs w:val="28"/>
        </w:rPr>
        <w:t xml:space="preserve">2.2. Уровень готовности к освоению программы </w:t>
      </w:r>
      <w:r w:rsidR="00126060">
        <w:rPr>
          <w:szCs w:val="28"/>
        </w:rPr>
        <w:t xml:space="preserve">– освоение программы </w:t>
      </w:r>
      <w:r w:rsidR="00126060">
        <w:rPr>
          <w:szCs w:val="28"/>
          <w:lang w:val="ru-RU"/>
        </w:rPr>
        <w:t xml:space="preserve">основного </w:t>
      </w:r>
      <w:r w:rsidR="003A08A6" w:rsidRPr="00070241">
        <w:rPr>
          <w:szCs w:val="28"/>
        </w:rPr>
        <w:t>общего образования</w:t>
      </w:r>
      <w:r w:rsidRPr="00070241">
        <w:rPr>
          <w:szCs w:val="28"/>
        </w:rPr>
        <w:t>.</w:t>
      </w:r>
    </w:p>
    <w:p w:rsidR="00A6720B" w:rsidRDefault="00A6720B" w:rsidP="00001857">
      <w:pPr>
        <w:jc w:val="center"/>
        <w:rPr>
          <w:b/>
          <w:sz w:val="28"/>
          <w:szCs w:val="28"/>
          <w:u w:val="single"/>
        </w:rPr>
      </w:pPr>
    </w:p>
    <w:p w:rsidR="00922A9C" w:rsidRPr="00070241" w:rsidRDefault="00922A9C" w:rsidP="00001857">
      <w:pPr>
        <w:jc w:val="center"/>
        <w:rPr>
          <w:b/>
          <w:sz w:val="28"/>
          <w:szCs w:val="28"/>
          <w:u w:val="single"/>
        </w:rPr>
      </w:pPr>
      <w:r w:rsidRPr="00070241">
        <w:rPr>
          <w:b/>
          <w:sz w:val="28"/>
          <w:szCs w:val="28"/>
          <w:u w:val="single"/>
        </w:rPr>
        <w:t xml:space="preserve">3. Продолжительность обучения </w:t>
      </w:r>
    </w:p>
    <w:p w:rsidR="00922A9C" w:rsidRPr="00070241" w:rsidRDefault="00922A9C" w:rsidP="00001857">
      <w:pPr>
        <w:rPr>
          <w:sz w:val="28"/>
          <w:szCs w:val="28"/>
        </w:rPr>
      </w:pPr>
      <w:r w:rsidRPr="00070241">
        <w:rPr>
          <w:sz w:val="28"/>
          <w:szCs w:val="28"/>
        </w:rPr>
        <w:t xml:space="preserve">3.1.  </w:t>
      </w:r>
      <w:r w:rsidR="00FE52D0">
        <w:rPr>
          <w:sz w:val="28"/>
          <w:szCs w:val="28"/>
        </w:rPr>
        <w:t>5 лет</w:t>
      </w:r>
      <w:r w:rsidRPr="00070241">
        <w:rPr>
          <w:sz w:val="28"/>
          <w:szCs w:val="28"/>
        </w:rPr>
        <w:t>.</w:t>
      </w:r>
    </w:p>
    <w:p w:rsidR="00A6720B" w:rsidRDefault="00A6720B" w:rsidP="00001857">
      <w:pPr>
        <w:tabs>
          <w:tab w:val="num" w:pos="36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922A9C" w:rsidRPr="00070241" w:rsidRDefault="00922A9C" w:rsidP="00001857">
      <w:pPr>
        <w:tabs>
          <w:tab w:val="num" w:pos="360"/>
        </w:tabs>
        <w:ind w:left="360" w:hanging="360"/>
        <w:jc w:val="center"/>
        <w:rPr>
          <w:b/>
          <w:sz w:val="28"/>
          <w:szCs w:val="28"/>
          <w:u w:val="single"/>
        </w:rPr>
      </w:pPr>
      <w:r w:rsidRPr="00070241">
        <w:rPr>
          <w:b/>
          <w:sz w:val="28"/>
          <w:szCs w:val="28"/>
          <w:u w:val="single"/>
        </w:rPr>
        <w:t>4. Ожидаемый результат</w:t>
      </w:r>
    </w:p>
    <w:p w:rsidR="00922A9C" w:rsidRPr="00070241" w:rsidRDefault="00922A9C" w:rsidP="00001857">
      <w:pPr>
        <w:ind w:firstLine="540"/>
        <w:jc w:val="both"/>
        <w:rPr>
          <w:sz w:val="28"/>
          <w:szCs w:val="28"/>
        </w:rPr>
      </w:pPr>
      <w:r w:rsidRPr="00070241">
        <w:rPr>
          <w:sz w:val="28"/>
          <w:szCs w:val="28"/>
        </w:rPr>
        <w:t xml:space="preserve">В соответствии с федеральным компонентом государственного стандарта общего образования образовательная программа </w:t>
      </w:r>
      <w:r w:rsidR="00201B25" w:rsidRPr="00070241">
        <w:rPr>
          <w:sz w:val="28"/>
          <w:szCs w:val="28"/>
        </w:rPr>
        <w:t>М</w:t>
      </w:r>
      <w:r w:rsidR="006C2D5C" w:rsidRPr="00070241">
        <w:rPr>
          <w:sz w:val="28"/>
          <w:szCs w:val="28"/>
        </w:rPr>
        <w:t>Б</w:t>
      </w:r>
      <w:r w:rsidR="00201B25" w:rsidRPr="00070241">
        <w:rPr>
          <w:sz w:val="28"/>
          <w:szCs w:val="28"/>
        </w:rPr>
        <w:t xml:space="preserve">ОУ </w:t>
      </w:r>
      <w:r w:rsidR="00126060">
        <w:rPr>
          <w:sz w:val="28"/>
          <w:szCs w:val="28"/>
        </w:rPr>
        <w:t xml:space="preserve">«Краснокутская </w:t>
      </w:r>
      <w:r w:rsidR="00FE52D0">
        <w:rPr>
          <w:sz w:val="28"/>
          <w:szCs w:val="28"/>
        </w:rPr>
        <w:t xml:space="preserve"> СОШ</w:t>
      </w:r>
      <w:r w:rsidR="00126060">
        <w:rPr>
          <w:sz w:val="28"/>
          <w:szCs w:val="28"/>
        </w:rPr>
        <w:t>» Боковского района</w:t>
      </w:r>
      <w:r w:rsidRPr="00070241">
        <w:rPr>
          <w:sz w:val="28"/>
          <w:szCs w:val="28"/>
        </w:rPr>
        <w:t xml:space="preserve"> направлена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Образовательная программа ориентирована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Специфика педагогических целей основной школы в большей степени связана с личным развитием детей, чем с их учебными успехами.</w:t>
      </w:r>
    </w:p>
    <w:p w:rsidR="00922A9C" w:rsidRPr="00070241" w:rsidRDefault="00922A9C" w:rsidP="00001857">
      <w:pPr>
        <w:ind w:firstLine="540"/>
        <w:jc w:val="both"/>
        <w:rPr>
          <w:sz w:val="28"/>
          <w:szCs w:val="28"/>
        </w:rPr>
      </w:pPr>
      <w:r w:rsidRPr="00070241">
        <w:rPr>
          <w:sz w:val="28"/>
          <w:szCs w:val="28"/>
        </w:rPr>
        <w:t xml:space="preserve">Исходя из требований федерального компонента государственного образовательного стандарта, </w:t>
      </w:r>
      <w:r w:rsidR="00201B25" w:rsidRPr="00070241">
        <w:rPr>
          <w:sz w:val="28"/>
          <w:szCs w:val="28"/>
        </w:rPr>
        <w:t xml:space="preserve">данная </w:t>
      </w:r>
      <w:r w:rsidRPr="00070241">
        <w:rPr>
          <w:sz w:val="28"/>
          <w:szCs w:val="28"/>
        </w:rPr>
        <w:t>образовательная программа направлена на реализацию следующих целей:</w:t>
      </w:r>
    </w:p>
    <w:p w:rsidR="00922A9C" w:rsidRPr="00070241" w:rsidRDefault="00922A9C" w:rsidP="0037712E">
      <w:pPr>
        <w:numPr>
          <w:ilvl w:val="0"/>
          <w:numId w:val="27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lastRenderedPageBreak/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922A9C" w:rsidRPr="00070241" w:rsidRDefault="00922A9C" w:rsidP="0037712E">
      <w:pPr>
        <w:numPr>
          <w:ilvl w:val="0"/>
          <w:numId w:val="27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достижение большей частью учащихся уровня функциональной грамотности и готовности к продолжению образования в профессиональной или общеобразовательной школе по образовательной программе углубленного изучения отдельных предметов или образовательных областей;</w:t>
      </w:r>
    </w:p>
    <w:p w:rsidR="00922A9C" w:rsidRPr="00070241" w:rsidRDefault="00922A9C" w:rsidP="0037712E">
      <w:pPr>
        <w:numPr>
          <w:ilvl w:val="0"/>
          <w:numId w:val="27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овладение приемами усвоения предметных знаний, умений, навыков, готовность к освоению надпредметных знаний и умений, необходимых для поисковой, творческой и практической деятельности, приобретение опыта разнообразной деятельности (индивидуальной и коллективной), опыта познания и самопознания;</w:t>
      </w:r>
    </w:p>
    <w:p w:rsidR="00922A9C" w:rsidRPr="00070241" w:rsidRDefault="00922A9C" w:rsidP="0037712E">
      <w:pPr>
        <w:pStyle w:val="a7"/>
        <w:numPr>
          <w:ilvl w:val="0"/>
          <w:numId w:val="27"/>
        </w:numPr>
        <w:rPr>
          <w:szCs w:val="28"/>
        </w:rPr>
      </w:pPr>
      <w:r w:rsidRPr="00070241">
        <w:rPr>
          <w:szCs w:val="28"/>
        </w:rPr>
        <w:t>сформированность коммуникативных умений, достаточных для взаимодействия со сверстниками и взрослыми;</w:t>
      </w:r>
    </w:p>
    <w:p w:rsidR="00922A9C" w:rsidRPr="00070241" w:rsidRDefault="00922A9C" w:rsidP="0037712E">
      <w:pPr>
        <w:numPr>
          <w:ilvl w:val="0"/>
          <w:numId w:val="27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освоение учащимися простейших норм нравственности, гуманного отношения к объектам природы, приобретение ими способности заботиться о сохранении жизни и здоровья в повседневной жизни и в различных опасных и чрезвычайных ситуациях;</w:t>
      </w:r>
    </w:p>
    <w:p w:rsidR="00922A9C" w:rsidRPr="00070241" w:rsidRDefault="00922A9C" w:rsidP="0037712E">
      <w:pPr>
        <w:numPr>
          <w:ilvl w:val="0"/>
          <w:numId w:val="27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готовность к восприятию культурного наследия своей Родины;</w:t>
      </w:r>
    </w:p>
    <w:p w:rsidR="00922A9C" w:rsidRPr="00070241" w:rsidRDefault="00922A9C" w:rsidP="0037712E">
      <w:pPr>
        <w:numPr>
          <w:ilvl w:val="0"/>
          <w:numId w:val="27"/>
        </w:numPr>
        <w:jc w:val="both"/>
        <w:rPr>
          <w:sz w:val="28"/>
          <w:szCs w:val="28"/>
        </w:rPr>
      </w:pPr>
      <w:r w:rsidRPr="00070241">
        <w:rPr>
          <w:sz w:val="28"/>
          <w:szCs w:val="28"/>
        </w:rPr>
        <w:t>сформировать организационные умения (планирование последовательности работы разной продолжительности, создание условий для работы, организация своей воли для преодоления возникших трудностей при решении задач разного уровня сложности).</w:t>
      </w:r>
    </w:p>
    <w:p w:rsidR="00922A9C" w:rsidRPr="00070241" w:rsidRDefault="00922A9C" w:rsidP="00001857">
      <w:pPr>
        <w:ind w:firstLine="540"/>
        <w:jc w:val="both"/>
        <w:rPr>
          <w:sz w:val="28"/>
          <w:szCs w:val="28"/>
        </w:rPr>
      </w:pPr>
      <w:r w:rsidRPr="00070241">
        <w:rPr>
          <w:sz w:val="28"/>
          <w:szCs w:val="28"/>
        </w:rPr>
        <w:t>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предпрофильная подготовка на завершающем этапе обучения в основной школе.</w:t>
      </w:r>
    </w:p>
    <w:p w:rsidR="00922A9C" w:rsidRPr="00070241" w:rsidRDefault="00922A9C" w:rsidP="00001857">
      <w:pPr>
        <w:ind w:firstLine="540"/>
        <w:jc w:val="both"/>
        <w:rPr>
          <w:sz w:val="28"/>
          <w:szCs w:val="28"/>
        </w:rPr>
      </w:pPr>
      <w:r w:rsidRPr="00070241">
        <w:rPr>
          <w:sz w:val="28"/>
          <w:szCs w:val="28"/>
        </w:rPr>
        <w:t xml:space="preserve">В основной школе обучающиеся должны научиться </w:t>
      </w:r>
      <w:proofErr w:type="gramStart"/>
      <w:r w:rsidRPr="00070241">
        <w:rPr>
          <w:sz w:val="28"/>
          <w:szCs w:val="28"/>
        </w:rPr>
        <w:t>самостоятельно</w:t>
      </w:r>
      <w:proofErr w:type="gramEnd"/>
      <w:r w:rsidRPr="00070241">
        <w:rPr>
          <w:sz w:val="28"/>
          <w:szCs w:val="28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</w:t>
      </w:r>
      <w:r w:rsidR="00C15F64" w:rsidRPr="00070241">
        <w:rPr>
          <w:sz w:val="28"/>
          <w:szCs w:val="28"/>
        </w:rPr>
        <w:t>образовательной деятельности</w:t>
      </w:r>
      <w:r w:rsidRPr="00070241">
        <w:rPr>
          <w:sz w:val="28"/>
          <w:szCs w:val="28"/>
        </w:rPr>
        <w:t>.</w:t>
      </w:r>
    </w:p>
    <w:p w:rsidR="00D7669D" w:rsidRPr="00070241" w:rsidRDefault="00D7669D" w:rsidP="00001857">
      <w:pPr>
        <w:jc w:val="center"/>
        <w:rPr>
          <w:b/>
          <w:sz w:val="28"/>
          <w:szCs w:val="28"/>
          <w:u w:val="single"/>
        </w:rPr>
      </w:pPr>
    </w:p>
    <w:p w:rsidR="00CC5D26" w:rsidRDefault="009E7ACF" w:rsidP="00BE6665">
      <w:pPr>
        <w:numPr>
          <w:ilvl w:val="0"/>
          <w:numId w:val="59"/>
        </w:numPr>
        <w:jc w:val="center"/>
        <w:rPr>
          <w:b/>
          <w:sz w:val="28"/>
          <w:szCs w:val="28"/>
          <w:u w:val="single"/>
        </w:rPr>
      </w:pPr>
      <w:r w:rsidRPr="00070241">
        <w:rPr>
          <w:b/>
          <w:sz w:val="28"/>
          <w:szCs w:val="28"/>
          <w:u w:val="single"/>
        </w:rPr>
        <w:t>К</w:t>
      </w:r>
      <w:r w:rsidR="00CC5D26" w:rsidRPr="00070241">
        <w:rPr>
          <w:b/>
          <w:sz w:val="28"/>
          <w:szCs w:val="28"/>
          <w:u w:val="single"/>
        </w:rPr>
        <w:t>алендарный учебный график</w:t>
      </w:r>
    </w:p>
    <w:p w:rsidR="00D92B3C" w:rsidRDefault="00D92B3C" w:rsidP="00001857">
      <w:pPr>
        <w:jc w:val="center"/>
        <w:rPr>
          <w:b/>
          <w:sz w:val="28"/>
          <w:szCs w:val="28"/>
          <w:u w:val="single"/>
        </w:rPr>
      </w:pPr>
    </w:p>
    <w:p w:rsidR="00D440ED" w:rsidRPr="00641A0D" w:rsidRDefault="00D440ED" w:rsidP="00D440ED">
      <w:pPr>
        <w:pStyle w:val="3"/>
        <w:spacing w:line="0" w:lineRule="atLeast"/>
        <w:ind w:left="360"/>
        <w:jc w:val="left"/>
        <w:rPr>
          <w:b w:val="0"/>
          <w:i w:val="0"/>
          <w:szCs w:val="28"/>
          <w:lang w:val="ru-RU"/>
        </w:rPr>
      </w:pPr>
      <w:r w:rsidRPr="00641A0D">
        <w:rPr>
          <w:b w:val="0"/>
          <w:i w:val="0"/>
          <w:szCs w:val="28"/>
        </w:rPr>
        <w:t>1.Количество классов-комплектов (</w:t>
      </w:r>
      <w:r>
        <w:rPr>
          <w:b w:val="0"/>
          <w:i w:val="0"/>
          <w:szCs w:val="28"/>
          <w:lang w:val="ru-RU"/>
        </w:rPr>
        <w:t>9 класс</w:t>
      </w:r>
      <w:r w:rsidRPr="00641A0D">
        <w:rPr>
          <w:b w:val="0"/>
          <w:i w:val="0"/>
          <w:szCs w:val="28"/>
        </w:rPr>
        <w:t xml:space="preserve">) и учащихся </w:t>
      </w:r>
    </w:p>
    <w:p w:rsidR="00D440ED" w:rsidRPr="00B23BE9" w:rsidRDefault="00D440ED" w:rsidP="00D440ED"/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4"/>
        <w:gridCol w:w="2234"/>
        <w:gridCol w:w="1727"/>
        <w:gridCol w:w="2522"/>
      </w:tblGrid>
      <w:tr w:rsidR="00D440ED" w:rsidRPr="00D209D9" w:rsidTr="00DD395C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15F64" w:rsidRDefault="00D440ED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615F64">
              <w:rPr>
                <w:bCs/>
                <w:sz w:val="28"/>
                <w:szCs w:val="28"/>
              </w:rPr>
              <w:t>Школа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ED" w:rsidRDefault="00D440ED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286309">
              <w:rPr>
                <w:bCs/>
                <w:sz w:val="28"/>
                <w:szCs w:val="28"/>
              </w:rPr>
              <w:t xml:space="preserve">Кол-во </w:t>
            </w:r>
          </w:p>
          <w:p w:rsidR="00D440ED" w:rsidRPr="00286309" w:rsidRDefault="00D440ED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286309">
              <w:rPr>
                <w:bCs/>
                <w:sz w:val="28"/>
                <w:szCs w:val="28"/>
              </w:rPr>
              <w:t>классов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286309" w:rsidRDefault="00D440ED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286309">
              <w:rPr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286309" w:rsidRDefault="00D440ED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286309">
              <w:rPr>
                <w:bCs/>
                <w:sz w:val="28"/>
                <w:szCs w:val="28"/>
              </w:rPr>
              <w:t>Из них в первую смену</w:t>
            </w:r>
          </w:p>
        </w:tc>
      </w:tr>
      <w:tr w:rsidR="00742413" w:rsidRPr="00D209D9" w:rsidTr="00DD395C">
        <w:trPr>
          <w:trHeight w:val="1288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13" w:rsidRPr="002C4328" w:rsidRDefault="00126060" w:rsidP="00742413">
            <w:pPr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«Краснокутская СОШ» Боковского района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13" w:rsidRPr="00A40C0D" w:rsidRDefault="00742413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42413" w:rsidRPr="00762F9C" w:rsidRDefault="00126060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13" w:rsidRPr="00762F9C" w:rsidRDefault="00126060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440ED" w:rsidRPr="00D209D9" w:rsidTr="00DD395C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2C4328" w:rsidRDefault="00D440ED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C4328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A5486D" w:rsidRDefault="00742413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0ED" w:rsidRPr="00A5486D" w:rsidRDefault="00126060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A5486D" w:rsidRDefault="00126060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D440ED" w:rsidRPr="00D209D9" w:rsidRDefault="00D440ED" w:rsidP="00D440E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209D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D209D9">
        <w:rPr>
          <w:bCs/>
          <w:sz w:val="28"/>
          <w:szCs w:val="28"/>
        </w:rPr>
        <w:t>Режим работы ОУ (по Уставу)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4453"/>
      </w:tblGrid>
      <w:tr w:rsidR="00D440ED" w:rsidRPr="00D209D9" w:rsidTr="00DD395C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ED" w:rsidRPr="00D209D9" w:rsidRDefault="00D440ED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ED" w:rsidRPr="00D209D9" w:rsidRDefault="00D440ED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Время работы</w:t>
            </w:r>
          </w:p>
        </w:tc>
      </w:tr>
      <w:tr w:rsidR="00D440ED" w:rsidRPr="00D209D9" w:rsidTr="00DD395C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D209D9" w:rsidRDefault="00D440ED" w:rsidP="00DD395C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Понедельник-пятница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D209D9" w:rsidRDefault="00126060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</w:t>
            </w:r>
            <w:r w:rsidR="00D440ED" w:rsidRPr="00D209D9">
              <w:rPr>
                <w:bCs/>
                <w:sz w:val="28"/>
                <w:szCs w:val="28"/>
              </w:rPr>
              <w:t xml:space="preserve"> – 19.00</w:t>
            </w:r>
          </w:p>
        </w:tc>
      </w:tr>
      <w:tr w:rsidR="00D440ED" w:rsidRPr="00D209D9" w:rsidTr="00DD395C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F599A" w:rsidRDefault="00D440ED" w:rsidP="00DD395C">
            <w:pPr>
              <w:pStyle w:val="TableText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F599A">
              <w:rPr>
                <w:sz w:val="28"/>
                <w:szCs w:val="28"/>
              </w:rPr>
              <w:lastRenderedPageBreak/>
              <w:t xml:space="preserve">    Работа кружков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BE5A24" w:rsidRDefault="00D440ED" w:rsidP="00DD395C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8"/>
                <w:szCs w:val="28"/>
              </w:rPr>
            </w:pPr>
            <w:r w:rsidRPr="00BE5A24">
              <w:rPr>
                <w:color w:val="auto"/>
                <w:sz w:val="28"/>
                <w:szCs w:val="28"/>
              </w:rPr>
              <w:t>16.00 – 19.00</w:t>
            </w:r>
          </w:p>
        </w:tc>
      </w:tr>
      <w:tr w:rsidR="00D440ED" w:rsidRPr="00D209D9" w:rsidTr="00DD395C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F599A" w:rsidRDefault="00D440ED" w:rsidP="00DD395C">
            <w:pPr>
              <w:pStyle w:val="TableText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F599A">
              <w:rPr>
                <w:sz w:val="28"/>
                <w:szCs w:val="28"/>
              </w:rPr>
              <w:t xml:space="preserve">    Работа дежурного  учителя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F599A" w:rsidRDefault="00D440ED" w:rsidP="00DD395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F599A">
              <w:rPr>
                <w:sz w:val="28"/>
                <w:szCs w:val="28"/>
              </w:rPr>
              <w:t>.30 – 15.00</w:t>
            </w:r>
          </w:p>
        </w:tc>
      </w:tr>
      <w:tr w:rsidR="00D440ED" w:rsidRPr="00D209D9" w:rsidTr="00DD395C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F599A" w:rsidRDefault="00D440ED" w:rsidP="00DD395C">
            <w:pPr>
              <w:pStyle w:val="TableText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F599A">
              <w:rPr>
                <w:sz w:val="28"/>
                <w:szCs w:val="28"/>
              </w:rPr>
              <w:t xml:space="preserve">    Работа администрации школы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D209D9" w:rsidRDefault="00126060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440ED">
              <w:rPr>
                <w:bCs/>
                <w:sz w:val="28"/>
                <w:szCs w:val="28"/>
              </w:rPr>
              <w:t>.00 – 17</w:t>
            </w:r>
            <w:r w:rsidR="00D440ED" w:rsidRPr="00D209D9">
              <w:rPr>
                <w:bCs/>
                <w:sz w:val="28"/>
                <w:szCs w:val="28"/>
              </w:rPr>
              <w:t>.00</w:t>
            </w:r>
          </w:p>
        </w:tc>
      </w:tr>
      <w:tr w:rsidR="00D440ED" w:rsidRPr="00D209D9" w:rsidTr="00DD395C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F599A" w:rsidRDefault="00D440ED" w:rsidP="00DD395C">
            <w:pPr>
              <w:pStyle w:val="TableText"/>
              <w:numPr>
                <w:ilvl w:val="12"/>
                <w:numId w:val="0"/>
              </w:numPr>
              <w:ind w:firstLine="241"/>
              <w:jc w:val="both"/>
              <w:rPr>
                <w:sz w:val="28"/>
                <w:szCs w:val="28"/>
              </w:rPr>
            </w:pPr>
            <w:r w:rsidRPr="006F599A">
              <w:rPr>
                <w:sz w:val="28"/>
                <w:szCs w:val="28"/>
              </w:rPr>
              <w:t>Работа технического персонала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D209D9" w:rsidRDefault="00126060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440ED">
              <w:rPr>
                <w:bCs/>
                <w:sz w:val="28"/>
                <w:szCs w:val="28"/>
              </w:rPr>
              <w:t>.00 – 17</w:t>
            </w:r>
            <w:r w:rsidR="00D440ED" w:rsidRPr="00D209D9">
              <w:rPr>
                <w:bCs/>
                <w:sz w:val="28"/>
                <w:szCs w:val="28"/>
              </w:rPr>
              <w:t>.00</w:t>
            </w:r>
          </w:p>
        </w:tc>
      </w:tr>
      <w:tr w:rsidR="00D440ED" w:rsidRPr="00D209D9" w:rsidTr="00DD395C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F599A" w:rsidRDefault="00D440ED" w:rsidP="00DD395C">
            <w:pPr>
              <w:pStyle w:val="TableText"/>
              <w:numPr>
                <w:ilvl w:val="12"/>
                <w:numId w:val="0"/>
              </w:numPr>
              <w:ind w:firstLine="241"/>
              <w:jc w:val="both"/>
              <w:rPr>
                <w:sz w:val="28"/>
                <w:szCs w:val="28"/>
              </w:rPr>
            </w:pPr>
            <w:r w:rsidRPr="006F599A">
              <w:rPr>
                <w:sz w:val="28"/>
                <w:szCs w:val="28"/>
              </w:rPr>
              <w:t>Работа сторожей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F599A" w:rsidRDefault="00D440ED" w:rsidP="00DD395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F59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F599A">
              <w:rPr>
                <w:sz w:val="28"/>
                <w:szCs w:val="28"/>
              </w:rPr>
              <w:t>.00 – 0</w:t>
            </w:r>
            <w:r>
              <w:rPr>
                <w:sz w:val="28"/>
                <w:szCs w:val="28"/>
              </w:rPr>
              <w:t>8</w:t>
            </w:r>
            <w:r w:rsidRPr="006F599A">
              <w:rPr>
                <w:sz w:val="28"/>
                <w:szCs w:val="28"/>
              </w:rPr>
              <w:t>.00</w:t>
            </w:r>
          </w:p>
        </w:tc>
      </w:tr>
      <w:tr w:rsidR="00D440ED" w:rsidRPr="00D209D9" w:rsidTr="00DD395C">
        <w:trPr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F599A" w:rsidRDefault="00D440ED" w:rsidP="00DD395C">
            <w:pPr>
              <w:pStyle w:val="TableText"/>
              <w:numPr>
                <w:ilvl w:val="12"/>
                <w:numId w:val="0"/>
              </w:numPr>
              <w:ind w:firstLine="241"/>
              <w:rPr>
                <w:sz w:val="28"/>
                <w:szCs w:val="28"/>
              </w:rPr>
            </w:pPr>
            <w:r w:rsidRPr="006F599A">
              <w:rPr>
                <w:sz w:val="28"/>
                <w:szCs w:val="28"/>
              </w:rPr>
              <w:t xml:space="preserve">Окончание массовых мероприятий с участием </w:t>
            </w:r>
            <w:r>
              <w:rPr>
                <w:sz w:val="28"/>
                <w:szCs w:val="28"/>
              </w:rPr>
              <w:t>об</w:t>
            </w:r>
            <w:r w:rsidRPr="006F599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F599A">
              <w:rPr>
                <w:sz w:val="28"/>
                <w:szCs w:val="28"/>
              </w:rPr>
              <w:t>щихся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D" w:rsidRPr="006F599A" w:rsidRDefault="00D440ED" w:rsidP="00DD395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F599A">
              <w:rPr>
                <w:sz w:val="28"/>
                <w:szCs w:val="28"/>
              </w:rPr>
              <w:t>не позднее 21.00</w:t>
            </w:r>
          </w:p>
        </w:tc>
      </w:tr>
    </w:tbl>
    <w:p w:rsidR="007737BE" w:rsidRDefault="007737BE" w:rsidP="00E24AFB">
      <w:pPr>
        <w:keepNext/>
        <w:jc w:val="both"/>
        <w:outlineLvl w:val="0"/>
        <w:rPr>
          <w:bCs/>
          <w:sz w:val="28"/>
          <w:szCs w:val="28"/>
        </w:rPr>
      </w:pPr>
    </w:p>
    <w:p w:rsidR="00E24AFB" w:rsidRPr="00055BE6" w:rsidRDefault="00E24AFB" w:rsidP="00E24AFB">
      <w:pPr>
        <w:pStyle w:val="ad"/>
        <w:numPr>
          <w:ilvl w:val="0"/>
          <w:numId w:val="135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55BE6">
        <w:rPr>
          <w:bCs/>
          <w:sz w:val="28"/>
          <w:szCs w:val="28"/>
        </w:rPr>
        <w:t xml:space="preserve">Продолжительность учебного года 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552"/>
      </w:tblGrid>
      <w:tr w:rsidR="00524A2F" w:rsidRPr="00556477" w:rsidTr="00524A2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A41C1D" w:rsidRDefault="00524A2F" w:rsidP="00DD395C">
            <w:pPr>
              <w:pStyle w:val="4"/>
              <w:spacing w:line="0" w:lineRule="atLeast"/>
              <w:rPr>
                <w:i w:val="0"/>
                <w:sz w:val="28"/>
                <w:szCs w:val="28"/>
              </w:rPr>
            </w:pPr>
            <w:r w:rsidRPr="00556477">
              <w:rPr>
                <w:i w:val="0"/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24A2F" w:rsidRPr="00556477" w:rsidTr="00524A2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556477">
              <w:rPr>
                <w:bCs/>
                <w:sz w:val="28"/>
                <w:szCs w:val="28"/>
              </w:rPr>
              <w:t>Начало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126060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03 </w:t>
            </w:r>
            <w:r w:rsidR="00524A2F" w:rsidRPr="00556477">
              <w:rPr>
                <w:bCs/>
                <w:sz w:val="28"/>
                <w:szCs w:val="28"/>
              </w:rPr>
              <w:t xml:space="preserve"> сентября</w:t>
            </w:r>
          </w:p>
        </w:tc>
      </w:tr>
      <w:tr w:rsidR="00524A2F" w:rsidRPr="00556477" w:rsidTr="00524A2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556477">
              <w:rPr>
                <w:bCs/>
                <w:sz w:val="28"/>
                <w:szCs w:val="28"/>
              </w:rPr>
              <w:t>Окончание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126060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524A2F" w:rsidRPr="00556477">
              <w:rPr>
                <w:bCs/>
                <w:sz w:val="28"/>
                <w:szCs w:val="28"/>
              </w:rPr>
              <w:t xml:space="preserve"> мая</w:t>
            </w:r>
          </w:p>
        </w:tc>
      </w:tr>
      <w:tr w:rsidR="00524A2F" w:rsidRPr="00556477" w:rsidTr="00524A2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556477">
              <w:rPr>
                <w:bCs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556477">
              <w:rPr>
                <w:bCs/>
                <w:sz w:val="28"/>
                <w:szCs w:val="28"/>
              </w:rPr>
              <w:t>34 недели</w:t>
            </w:r>
          </w:p>
        </w:tc>
      </w:tr>
      <w:tr w:rsidR="00524A2F" w:rsidRPr="00556477" w:rsidTr="00524A2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556477"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B24EDC">
              <w:rPr>
                <w:bCs/>
                <w:sz w:val="28"/>
                <w:szCs w:val="28"/>
              </w:rPr>
              <w:t xml:space="preserve"> 27.10 по 05</w:t>
            </w:r>
            <w:r w:rsidRPr="00556477">
              <w:rPr>
                <w:bCs/>
                <w:sz w:val="28"/>
                <w:szCs w:val="28"/>
              </w:rPr>
              <w:t>.11</w:t>
            </w:r>
          </w:p>
        </w:tc>
      </w:tr>
      <w:tr w:rsidR="00524A2F" w:rsidRPr="00556477" w:rsidTr="00524A2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556477"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B24EDC" w:rsidP="00B24EDC">
            <w:pPr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30</w:t>
            </w:r>
            <w:r w:rsidR="00524A2F" w:rsidRPr="00556477">
              <w:rPr>
                <w:bCs/>
                <w:sz w:val="28"/>
                <w:szCs w:val="28"/>
              </w:rPr>
              <w:t>.12 по 0</w:t>
            </w:r>
            <w:r>
              <w:rPr>
                <w:bCs/>
                <w:sz w:val="28"/>
                <w:szCs w:val="28"/>
              </w:rPr>
              <w:t>8</w:t>
            </w:r>
            <w:r w:rsidR="00524A2F" w:rsidRPr="00556477">
              <w:rPr>
                <w:bCs/>
                <w:sz w:val="28"/>
                <w:szCs w:val="28"/>
              </w:rPr>
              <w:t>.01</w:t>
            </w:r>
          </w:p>
        </w:tc>
      </w:tr>
      <w:tr w:rsidR="00524A2F" w:rsidRPr="00556477" w:rsidTr="00524A2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556477">
              <w:rPr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B24EDC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23</w:t>
            </w:r>
            <w:r w:rsidR="00524A2F" w:rsidRPr="00556477">
              <w:rPr>
                <w:bCs/>
                <w:sz w:val="28"/>
                <w:szCs w:val="28"/>
              </w:rPr>
              <w:t>.03 по 31.03</w:t>
            </w:r>
          </w:p>
        </w:tc>
      </w:tr>
      <w:tr w:rsidR="00524A2F" w:rsidRPr="00556477" w:rsidTr="00524A2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556477">
              <w:rPr>
                <w:bCs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B24EDC">
            <w:pPr>
              <w:spacing w:line="0" w:lineRule="atLeast"/>
              <w:rPr>
                <w:bCs/>
                <w:sz w:val="28"/>
                <w:szCs w:val="28"/>
              </w:rPr>
            </w:pPr>
            <w:r w:rsidRPr="00556477">
              <w:rPr>
                <w:bCs/>
                <w:sz w:val="28"/>
                <w:szCs w:val="28"/>
              </w:rPr>
              <w:t>4</w:t>
            </w:r>
            <w:r w:rsidR="00B24EDC">
              <w:rPr>
                <w:bCs/>
                <w:sz w:val="28"/>
                <w:szCs w:val="28"/>
              </w:rPr>
              <w:t>0</w:t>
            </w:r>
            <w:r w:rsidRPr="00556477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524A2F" w:rsidRPr="00556477" w:rsidTr="00524A2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556477" w:rsidRDefault="00524A2F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F" w:rsidRPr="00D209D9" w:rsidRDefault="00524A2F" w:rsidP="00DD395C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5-дневная</w:t>
            </w:r>
          </w:p>
        </w:tc>
      </w:tr>
    </w:tbl>
    <w:p w:rsidR="00E24AFB" w:rsidRPr="00D209D9" w:rsidRDefault="00E24AFB" w:rsidP="00E24AF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209D9">
        <w:rPr>
          <w:bCs/>
          <w:sz w:val="28"/>
          <w:szCs w:val="28"/>
        </w:rPr>
        <w:t>. Пр</w:t>
      </w:r>
      <w:r>
        <w:rPr>
          <w:bCs/>
          <w:sz w:val="28"/>
          <w:szCs w:val="28"/>
        </w:rPr>
        <w:t>одолжительность уроков, перемен</w:t>
      </w:r>
      <w:r w:rsidRPr="00D209D9">
        <w:rPr>
          <w:bCs/>
          <w:sz w:val="28"/>
          <w:szCs w:val="28"/>
        </w:rPr>
        <w:t xml:space="preserve"> </w:t>
      </w:r>
    </w:p>
    <w:tbl>
      <w:tblPr>
        <w:tblW w:w="8972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2626"/>
        <w:gridCol w:w="2762"/>
        <w:gridCol w:w="2305"/>
      </w:tblGrid>
      <w:tr w:rsidR="00E24AFB" w:rsidRPr="00D209D9" w:rsidTr="00DD395C">
        <w:trPr>
          <w:trHeight w:val="30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№ урока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Время начала и окончания урока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Продолжительность перемены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Классы (параллели)</w:t>
            </w:r>
          </w:p>
        </w:tc>
      </w:tr>
      <w:tr w:rsidR="00E24AFB" w:rsidRPr="00D209D9" w:rsidTr="00DD395C">
        <w:trPr>
          <w:trHeight w:val="31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08.30 – 09.1</w:t>
            </w:r>
            <w:r w:rsidR="00E24AFB" w:rsidRPr="00D209D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10 минут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24AFB" w:rsidRPr="00D209D9" w:rsidTr="00DD395C">
        <w:trPr>
          <w:trHeight w:val="31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09.20 – 10.0</w:t>
            </w:r>
            <w:r w:rsidR="00E24AFB" w:rsidRPr="00D209D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20 минут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24AFB" w:rsidRPr="00D209D9" w:rsidTr="00DD395C">
        <w:trPr>
          <w:trHeight w:val="30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10.20 – 11.0</w:t>
            </w:r>
            <w:r w:rsidR="00E24AFB" w:rsidRPr="00D209D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20 минут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24AFB" w:rsidRPr="00D209D9" w:rsidTr="00DD395C">
        <w:trPr>
          <w:trHeight w:val="31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11.20 – 12.0</w:t>
            </w:r>
            <w:r w:rsidR="00E24AFB" w:rsidRPr="00D209D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10 минут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24AFB" w:rsidRPr="00D209D9" w:rsidTr="00DD395C">
        <w:trPr>
          <w:trHeight w:val="31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 – 12.5</w:t>
            </w:r>
            <w:r w:rsidR="00E24AFB" w:rsidRPr="00D209D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24AFB" w:rsidRPr="00D209D9">
              <w:rPr>
                <w:bCs/>
                <w:sz w:val="28"/>
                <w:szCs w:val="28"/>
              </w:rPr>
              <w:t>0 минут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24AFB" w:rsidRPr="00D209D9" w:rsidTr="00DD395C">
        <w:trPr>
          <w:trHeight w:val="31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B24ED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</w:t>
            </w:r>
            <w:r w:rsidR="00E24AFB" w:rsidRPr="00D209D9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3.5</w:t>
            </w:r>
            <w:r w:rsidR="00E24AFB" w:rsidRPr="00D209D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10 минут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24AFB" w:rsidRPr="00D209D9" w:rsidTr="00DD395C">
        <w:trPr>
          <w:trHeight w:val="31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B24ED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14</w:t>
            </w:r>
            <w:r w:rsidR="00E24AFB" w:rsidRPr="00D209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</w:t>
            </w:r>
            <w:r w:rsidR="00E24AFB" w:rsidRPr="00D209D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E24AFB" w:rsidRDefault="00E24AFB" w:rsidP="00E24AFB">
      <w:pPr>
        <w:shd w:val="clear" w:color="auto" w:fill="FFFFFF"/>
        <w:tabs>
          <w:tab w:val="left" w:pos="482"/>
        </w:tabs>
        <w:spacing w:line="0" w:lineRule="atLeast"/>
        <w:jc w:val="both"/>
        <w:rPr>
          <w:bCs/>
          <w:sz w:val="28"/>
          <w:szCs w:val="28"/>
        </w:rPr>
      </w:pPr>
    </w:p>
    <w:p w:rsidR="00E24AFB" w:rsidRPr="00D209D9" w:rsidRDefault="00E24AFB" w:rsidP="00E24AFB">
      <w:pPr>
        <w:shd w:val="clear" w:color="auto" w:fill="FFFFFF"/>
        <w:tabs>
          <w:tab w:val="left" w:pos="482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209D9">
        <w:rPr>
          <w:bCs/>
          <w:sz w:val="28"/>
          <w:szCs w:val="28"/>
        </w:rPr>
        <w:t>.  Продолжительность четвертей, полугодий (по Уставу ОУ)</w:t>
      </w:r>
    </w:p>
    <w:p w:rsidR="00E24AFB" w:rsidRDefault="00524A2F" w:rsidP="00E24AF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2226"/>
        <w:gridCol w:w="2227"/>
        <w:gridCol w:w="2227"/>
      </w:tblGrid>
      <w:tr w:rsidR="00195920" w:rsidRPr="00D209D9" w:rsidTr="00DD395C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Начало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Окончание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Количество учебных недель</w:t>
            </w:r>
          </w:p>
        </w:tc>
      </w:tr>
      <w:tr w:rsidR="00195920" w:rsidRPr="00D209D9" w:rsidTr="00DD395C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1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B24EDC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="00195920" w:rsidRPr="00D209D9"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B24EDC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195920" w:rsidRPr="00D209D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D209D9">
              <w:rPr>
                <w:bCs/>
                <w:sz w:val="28"/>
                <w:szCs w:val="28"/>
              </w:rPr>
              <w:t xml:space="preserve"> недель</w:t>
            </w:r>
          </w:p>
        </w:tc>
      </w:tr>
      <w:tr w:rsidR="00195920" w:rsidRPr="00D209D9" w:rsidTr="00DD395C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2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B24EDC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195920" w:rsidRPr="00D209D9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B24EDC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195920" w:rsidRPr="00D209D9"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D209D9">
              <w:rPr>
                <w:bCs/>
                <w:sz w:val="28"/>
                <w:szCs w:val="28"/>
              </w:rPr>
              <w:t xml:space="preserve"> недель</w:t>
            </w:r>
          </w:p>
        </w:tc>
      </w:tr>
      <w:tr w:rsidR="00195920" w:rsidRPr="00D209D9" w:rsidTr="00DD395C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3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B24EDC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195920" w:rsidRPr="00D209D9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2</w:t>
            </w:r>
            <w:r w:rsidR="00B24EDC">
              <w:rPr>
                <w:bCs/>
                <w:sz w:val="28"/>
                <w:szCs w:val="28"/>
              </w:rPr>
              <w:t>2</w:t>
            </w:r>
            <w:r w:rsidRPr="00D209D9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10 недель</w:t>
            </w:r>
          </w:p>
        </w:tc>
      </w:tr>
      <w:tr w:rsidR="00195920" w:rsidRPr="00D209D9" w:rsidTr="00DD395C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4 четверть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D209D9"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B24EDC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  <w:r w:rsidRPr="00D209D9">
              <w:rPr>
                <w:bCs/>
                <w:sz w:val="28"/>
                <w:szCs w:val="28"/>
              </w:rPr>
              <w:t>недель</w:t>
            </w:r>
          </w:p>
        </w:tc>
      </w:tr>
      <w:tr w:rsidR="00195920" w:rsidRPr="00D209D9" w:rsidTr="00DD395C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B24EDC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="00195920" w:rsidRPr="00D209D9"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B24EDC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195920" w:rsidRPr="00D209D9"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0" w:rsidRPr="00D209D9" w:rsidRDefault="00195920" w:rsidP="00DD395C">
            <w:pPr>
              <w:tabs>
                <w:tab w:val="left" w:pos="482"/>
              </w:tabs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34 недели</w:t>
            </w:r>
          </w:p>
        </w:tc>
      </w:tr>
    </w:tbl>
    <w:p w:rsidR="00195920" w:rsidRDefault="00195920" w:rsidP="00E24AFB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E24AFB" w:rsidRPr="00D209D9" w:rsidRDefault="00E24AFB" w:rsidP="00E24AF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24EDC">
        <w:rPr>
          <w:bCs/>
          <w:sz w:val="28"/>
          <w:szCs w:val="28"/>
        </w:rPr>
        <w:t>. Дни здоровья – 2 раза в год</w:t>
      </w:r>
      <w:r w:rsidRPr="00D209D9">
        <w:rPr>
          <w:bCs/>
          <w:sz w:val="28"/>
          <w:szCs w:val="28"/>
        </w:rPr>
        <w:t xml:space="preserve"> (по плану школы)</w:t>
      </w:r>
    </w:p>
    <w:p w:rsidR="00E24AFB" w:rsidRPr="00D209D9" w:rsidRDefault="00E24AFB" w:rsidP="00E24AFB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D209D9">
        <w:rPr>
          <w:bCs/>
          <w:sz w:val="28"/>
          <w:szCs w:val="28"/>
        </w:rPr>
        <w:t xml:space="preserve">. Промежуточная </w:t>
      </w:r>
      <w:r>
        <w:rPr>
          <w:bCs/>
          <w:sz w:val="28"/>
          <w:szCs w:val="28"/>
        </w:rPr>
        <w:t>а</w:t>
      </w:r>
      <w:r w:rsidRPr="00D209D9">
        <w:rPr>
          <w:bCs/>
          <w:sz w:val="28"/>
          <w:szCs w:val="28"/>
        </w:rPr>
        <w:t>ттестация учащихся</w:t>
      </w:r>
    </w:p>
    <w:tbl>
      <w:tblPr>
        <w:tblW w:w="9330" w:type="dxa"/>
        <w:jc w:val="center"/>
        <w:tblInd w:w="-2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3"/>
        <w:gridCol w:w="2979"/>
        <w:gridCol w:w="2678"/>
      </w:tblGrid>
      <w:tr w:rsidR="00E24AFB" w:rsidRPr="00D209D9" w:rsidTr="00DD395C">
        <w:trPr>
          <w:trHeight w:val="456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Класс (параллель)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 xml:space="preserve">Четверти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 xml:space="preserve">Полугодия </w:t>
            </w:r>
          </w:p>
        </w:tc>
      </w:tr>
      <w:tr w:rsidR="00E24AFB" w:rsidRPr="00D209D9" w:rsidTr="00DD395C">
        <w:trPr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2B49A4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E24AFB" w:rsidRPr="00D209D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2B49A4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четвертям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24AFB" w:rsidRPr="00B60DAF" w:rsidRDefault="00E24AFB" w:rsidP="00E24AF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B60DAF">
        <w:rPr>
          <w:bCs/>
          <w:sz w:val="28"/>
          <w:szCs w:val="28"/>
        </w:rPr>
        <w:t xml:space="preserve"> Итоговая аттестация учащихся 9,11 классов</w:t>
      </w:r>
    </w:p>
    <w:p w:rsidR="00E24AFB" w:rsidRPr="00B60DAF" w:rsidRDefault="00E24AFB" w:rsidP="00E24AF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</w:rPr>
      </w:pPr>
      <w:r w:rsidRPr="00B60DAF">
        <w:rPr>
          <w:bCs/>
          <w:sz w:val="28"/>
          <w:szCs w:val="28"/>
        </w:rPr>
        <w:t>Государственная (итоговая) аттестация выпускнико</w:t>
      </w:r>
      <w:r w:rsidR="00B24EDC">
        <w:rPr>
          <w:bCs/>
          <w:sz w:val="28"/>
          <w:szCs w:val="28"/>
        </w:rPr>
        <w:t xml:space="preserve">в IX  МБОУ «Краснокутская </w:t>
      </w:r>
      <w:r w:rsidRPr="00B60DAF">
        <w:rPr>
          <w:bCs/>
          <w:sz w:val="28"/>
          <w:szCs w:val="28"/>
        </w:rPr>
        <w:t xml:space="preserve"> СОШ</w:t>
      </w:r>
      <w:r w:rsidR="00B24EDC">
        <w:rPr>
          <w:bCs/>
          <w:sz w:val="28"/>
          <w:szCs w:val="28"/>
        </w:rPr>
        <w:t>» Боковского района</w:t>
      </w:r>
      <w:r w:rsidRPr="00B60DAF">
        <w:rPr>
          <w:bCs/>
          <w:sz w:val="28"/>
          <w:szCs w:val="28"/>
        </w:rPr>
        <w:t xml:space="preserve"> проводится в соответствии с действующими положениями, утвержденными Министерством образования и науки Российской Федерации.</w:t>
      </w:r>
    </w:p>
    <w:p w:rsidR="00E24AFB" w:rsidRPr="00B60DAF" w:rsidRDefault="00E24AFB" w:rsidP="00E24AFB">
      <w:pPr>
        <w:spacing w:line="0" w:lineRule="atLeast"/>
        <w:ind w:firstLine="708"/>
        <w:jc w:val="both"/>
        <w:rPr>
          <w:bCs/>
          <w:sz w:val="28"/>
          <w:szCs w:val="28"/>
        </w:rPr>
      </w:pPr>
      <w:r w:rsidRPr="00B60DAF">
        <w:rPr>
          <w:bCs/>
          <w:sz w:val="28"/>
          <w:szCs w:val="28"/>
        </w:rPr>
        <w:t xml:space="preserve">Государственная (итоговая) аттестация обучающихся, освоивших основные общеобразовательные программы основного и среднего общего образования и промежуточная аттестация в переводных классах проводится в соответствии </w:t>
      </w:r>
      <w:proofErr w:type="gramStart"/>
      <w:r w:rsidRPr="00B60DAF">
        <w:rPr>
          <w:bCs/>
          <w:sz w:val="28"/>
          <w:szCs w:val="28"/>
        </w:rPr>
        <w:t>с</w:t>
      </w:r>
      <w:proofErr w:type="gramEnd"/>
      <w:r w:rsidRPr="00B60DAF">
        <w:rPr>
          <w:bCs/>
          <w:sz w:val="28"/>
          <w:szCs w:val="28"/>
        </w:rPr>
        <w:t>:</w:t>
      </w:r>
    </w:p>
    <w:p w:rsidR="00E24AFB" w:rsidRPr="00B60DAF" w:rsidRDefault="00E24AFB" w:rsidP="00E24AFB">
      <w:pPr>
        <w:spacing w:line="0" w:lineRule="atLeast"/>
        <w:jc w:val="both"/>
        <w:rPr>
          <w:bCs/>
          <w:sz w:val="28"/>
          <w:szCs w:val="28"/>
        </w:rPr>
      </w:pPr>
      <w:r w:rsidRPr="00B60DAF">
        <w:rPr>
          <w:bCs/>
          <w:sz w:val="28"/>
          <w:szCs w:val="28"/>
        </w:rPr>
        <w:t xml:space="preserve">- Федеральным Законом от 29.12.2012 года № 273-ФЗ «Об образовании в Российской Федерации»; </w:t>
      </w:r>
    </w:p>
    <w:p w:rsidR="00E24AFB" w:rsidRPr="00B60DAF" w:rsidRDefault="00E24AFB" w:rsidP="00E24AFB">
      <w:pPr>
        <w:spacing w:line="0" w:lineRule="atLeast"/>
        <w:jc w:val="both"/>
        <w:rPr>
          <w:bCs/>
          <w:sz w:val="28"/>
          <w:szCs w:val="28"/>
        </w:rPr>
      </w:pPr>
      <w:r w:rsidRPr="00B60DAF">
        <w:rPr>
          <w:bCs/>
          <w:sz w:val="28"/>
          <w:szCs w:val="28"/>
        </w:rPr>
        <w:t>- Положением о формах и порядке проведения государственной (итоговой) аттестации обучающихся, освоивших основные общеобразовательные программы основного и среднего общего образования, утвержденным приказом Министерства образования и науки Российской Федерации от 26.11.2013 N 1400.</w:t>
      </w:r>
    </w:p>
    <w:p w:rsidR="00E24AFB" w:rsidRPr="00B60DAF" w:rsidRDefault="00E24AFB" w:rsidP="00E24AFB">
      <w:pPr>
        <w:spacing w:line="0" w:lineRule="atLeast"/>
        <w:ind w:firstLine="708"/>
        <w:jc w:val="both"/>
        <w:rPr>
          <w:bCs/>
          <w:sz w:val="28"/>
          <w:szCs w:val="28"/>
        </w:rPr>
      </w:pPr>
      <w:r w:rsidRPr="00B60DAF">
        <w:rPr>
          <w:bCs/>
          <w:sz w:val="28"/>
          <w:szCs w:val="28"/>
        </w:rPr>
        <w:t xml:space="preserve">Сроки проведения государственной (итоговой) аттестации </w:t>
      </w:r>
      <w:proofErr w:type="gramStart"/>
      <w:r w:rsidRPr="00B60DAF">
        <w:rPr>
          <w:bCs/>
          <w:sz w:val="28"/>
          <w:szCs w:val="28"/>
        </w:rPr>
        <w:t>обучающихся</w:t>
      </w:r>
      <w:proofErr w:type="gramEnd"/>
      <w:r w:rsidRPr="00B60DAF">
        <w:rPr>
          <w:bCs/>
          <w:sz w:val="28"/>
          <w:szCs w:val="28"/>
        </w:rPr>
        <w:t>, освоивших общеобразовательные программы основного и среднего общего образования,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E24AFB" w:rsidRPr="00D209D9" w:rsidRDefault="00E24AFB" w:rsidP="00E24AFB">
      <w:pPr>
        <w:spacing w:line="0" w:lineRule="atLeast"/>
        <w:ind w:firstLine="708"/>
        <w:jc w:val="both"/>
        <w:rPr>
          <w:bCs/>
          <w:sz w:val="28"/>
          <w:szCs w:val="28"/>
        </w:rPr>
      </w:pPr>
      <w:r w:rsidRPr="00B60DAF">
        <w:rPr>
          <w:bCs/>
          <w:sz w:val="28"/>
          <w:szCs w:val="28"/>
        </w:rPr>
        <w:t xml:space="preserve">Рекомендуемые сроки проведения выпускных вечеров с </w:t>
      </w:r>
      <w:r w:rsidRPr="00D04515">
        <w:rPr>
          <w:bCs/>
          <w:sz w:val="28"/>
          <w:szCs w:val="28"/>
        </w:rPr>
        <w:t>23-28</w:t>
      </w:r>
      <w:r w:rsidRPr="00B60DAF">
        <w:rPr>
          <w:bCs/>
          <w:sz w:val="28"/>
          <w:szCs w:val="28"/>
        </w:rPr>
        <w:t xml:space="preserve"> июня 201</w:t>
      </w:r>
      <w:r>
        <w:rPr>
          <w:bCs/>
          <w:sz w:val="28"/>
          <w:szCs w:val="28"/>
        </w:rPr>
        <w:t>9</w:t>
      </w:r>
      <w:r w:rsidRPr="00B60DAF">
        <w:rPr>
          <w:bCs/>
          <w:sz w:val="28"/>
          <w:szCs w:val="28"/>
        </w:rPr>
        <w:t xml:space="preserve"> года. </w:t>
      </w:r>
      <w:r>
        <w:rPr>
          <w:bCs/>
          <w:sz w:val="28"/>
          <w:szCs w:val="28"/>
        </w:rPr>
        <w:t>9</w:t>
      </w:r>
      <w:r w:rsidRPr="00D209D9">
        <w:rPr>
          <w:bCs/>
          <w:sz w:val="28"/>
          <w:szCs w:val="28"/>
        </w:rPr>
        <w:t xml:space="preserve">. Специальные медицинские группы, группы ЛФК – отсутствуют.                         </w:t>
      </w:r>
    </w:p>
    <w:p w:rsidR="00E24AFB" w:rsidRPr="00D209D9" w:rsidRDefault="00E24AFB" w:rsidP="00E24AF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D209D9">
        <w:rPr>
          <w:bCs/>
          <w:sz w:val="28"/>
          <w:szCs w:val="28"/>
        </w:rPr>
        <w:t xml:space="preserve"> . Группы продленного дня отсутствуют</w:t>
      </w:r>
    </w:p>
    <w:p w:rsidR="00E24AFB" w:rsidRPr="00D209D9" w:rsidRDefault="00E24AFB" w:rsidP="00E24AF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209D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D209D9">
        <w:rPr>
          <w:bCs/>
          <w:sz w:val="28"/>
          <w:szCs w:val="28"/>
        </w:rPr>
        <w:t>. Служба сопровождения: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537"/>
      </w:tblGrid>
      <w:tr w:rsidR="00E24AFB" w:rsidRPr="00D209D9" w:rsidTr="00DD39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 xml:space="preserve">Работник службы 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Ф.И.О.</w:t>
            </w:r>
          </w:p>
        </w:tc>
      </w:tr>
      <w:tr w:rsidR="00E24AFB" w:rsidRPr="00D209D9" w:rsidTr="00DD39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line="0" w:lineRule="atLeast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A4" w:rsidRPr="00D209D9" w:rsidRDefault="00B24EDC" w:rsidP="00DD395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Кругликова Анастасия Олеговна</w:t>
            </w:r>
          </w:p>
        </w:tc>
      </w:tr>
      <w:tr w:rsidR="00E24AFB" w:rsidRPr="00D209D9" w:rsidTr="00DD39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Кругликова Анастасия Олеговна</w:t>
            </w:r>
          </w:p>
        </w:tc>
      </w:tr>
      <w:tr w:rsidR="00E24AFB" w:rsidRPr="00D209D9" w:rsidTr="00DD39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E24AFB" w:rsidP="00DD395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D209D9">
              <w:rPr>
                <w:bCs/>
                <w:sz w:val="28"/>
                <w:szCs w:val="28"/>
              </w:rPr>
              <w:t>Логопед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B" w:rsidRPr="00D209D9" w:rsidRDefault="00B24EDC" w:rsidP="00DD395C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Кругликова Анастасия Олеговна</w:t>
            </w:r>
          </w:p>
        </w:tc>
      </w:tr>
    </w:tbl>
    <w:p w:rsidR="00E24AFB" w:rsidRPr="00D92B3C" w:rsidRDefault="00E24AFB" w:rsidP="007737BE">
      <w:pPr>
        <w:keepNext/>
        <w:ind w:firstLine="540"/>
        <w:jc w:val="both"/>
        <w:outlineLvl w:val="0"/>
        <w:rPr>
          <w:bCs/>
          <w:sz w:val="28"/>
          <w:szCs w:val="28"/>
        </w:rPr>
      </w:pPr>
    </w:p>
    <w:p w:rsidR="00922A9C" w:rsidRPr="00D73B29" w:rsidRDefault="00CC5D26" w:rsidP="00001857">
      <w:pPr>
        <w:jc w:val="center"/>
        <w:rPr>
          <w:b/>
          <w:sz w:val="28"/>
          <w:szCs w:val="28"/>
          <w:u w:val="single"/>
        </w:rPr>
      </w:pPr>
      <w:r w:rsidRPr="00D73B29">
        <w:rPr>
          <w:b/>
          <w:sz w:val="28"/>
          <w:szCs w:val="28"/>
          <w:u w:val="single"/>
        </w:rPr>
        <w:t xml:space="preserve">6. </w:t>
      </w:r>
      <w:r w:rsidR="00922A9C" w:rsidRPr="00D73B29">
        <w:rPr>
          <w:b/>
          <w:sz w:val="28"/>
          <w:szCs w:val="28"/>
          <w:u w:val="single"/>
        </w:rPr>
        <w:t>Учебный план</w:t>
      </w:r>
    </w:p>
    <w:p w:rsidR="009937DC" w:rsidRPr="00D73B29" w:rsidRDefault="009937DC" w:rsidP="00001857">
      <w:pPr>
        <w:jc w:val="center"/>
        <w:rPr>
          <w:b/>
          <w:sz w:val="28"/>
          <w:szCs w:val="28"/>
          <w:u w:val="single"/>
        </w:rPr>
      </w:pPr>
    </w:p>
    <w:p w:rsidR="0015333C" w:rsidRPr="0015333C" w:rsidRDefault="0015333C" w:rsidP="0015333C">
      <w:pPr>
        <w:suppressAutoHyphens/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Учебный план (недельный)  МБОУ </w:t>
      </w:r>
      <w:r w:rsidR="00B24EDC">
        <w:rPr>
          <w:sz w:val="28"/>
          <w:szCs w:val="28"/>
        </w:rPr>
        <w:t xml:space="preserve">«Краснокутская </w:t>
      </w:r>
      <w:r w:rsidRPr="0015333C">
        <w:rPr>
          <w:sz w:val="28"/>
          <w:szCs w:val="28"/>
        </w:rPr>
        <w:t xml:space="preserve"> СОШ</w:t>
      </w:r>
      <w:proofErr w:type="gramStart"/>
      <w:r w:rsidR="00B24EDC">
        <w:rPr>
          <w:sz w:val="28"/>
          <w:szCs w:val="28"/>
        </w:rPr>
        <w:t>»Б</w:t>
      </w:r>
      <w:proofErr w:type="gramEnd"/>
      <w:r w:rsidR="00B24EDC">
        <w:rPr>
          <w:sz w:val="28"/>
          <w:szCs w:val="28"/>
        </w:rPr>
        <w:t>оковск</w:t>
      </w:r>
      <w:r w:rsidRPr="0015333C">
        <w:rPr>
          <w:sz w:val="28"/>
          <w:szCs w:val="28"/>
        </w:rPr>
        <w:t xml:space="preserve">ого района на 2018-2019 учебный год разработан на основе федерального базисного </w:t>
      </w:r>
      <w:r w:rsidR="00B24EDC">
        <w:rPr>
          <w:sz w:val="28"/>
          <w:szCs w:val="28"/>
        </w:rPr>
        <w:t>учебного плана (БУП-2004) (9,10-11</w:t>
      </w:r>
      <w:r w:rsidRPr="0015333C">
        <w:rPr>
          <w:sz w:val="28"/>
          <w:szCs w:val="28"/>
        </w:rPr>
        <w:t xml:space="preserve">классы), федерального компонента государственного </w:t>
      </w:r>
      <w:r w:rsidRPr="0015333C">
        <w:rPr>
          <w:sz w:val="28"/>
          <w:szCs w:val="28"/>
        </w:rPr>
        <w:lastRenderedPageBreak/>
        <w:t xml:space="preserve">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(1-4 </w:t>
      </w:r>
      <w:proofErr w:type="spellStart"/>
      <w:r w:rsidRPr="0015333C">
        <w:rPr>
          <w:sz w:val="28"/>
          <w:szCs w:val="28"/>
        </w:rPr>
        <w:t>кл</w:t>
      </w:r>
      <w:proofErr w:type="spellEnd"/>
      <w:r w:rsidRPr="0015333C">
        <w:rPr>
          <w:sz w:val="28"/>
          <w:szCs w:val="28"/>
        </w:rPr>
        <w:t xml:space="preserve">) и основного общего образования (5-9кл) (далее - ФГОС НОО и ФГОС ООО), примерной </w:t>
      </w:r>
      <w:r w:rsidRPr="0015333C">
        <w:rPr>
          <w:spacing w:val="-1"/>
          <w:sz w:val="28"/>
          <w:szCs w:val="28"/>
        </w:rPr>
        <w:t>основной образовательной программы началь</w:t>
      </w:r>
      <w:r w:rsidRPr="0015333C">
        <w:rPr>
          <w:spacing w:val="-3"/>
          <w:sz w:val="28"/>
          <w:szCs w:val="28"/>
        </w:rPr>
        <w:t>ного общего образования (далее - ПООП НОО),</w:t>
      </w:r>
      <w:r w:rsidRPr="0015333C">
        <w:rPr>
          <w:sz w:val="28"/>
          <w:szCs w:val="28"/>
        </w:rPr>
        <w:t xml:space="preserve"> примерной </w:t>
      </w:r>
      <w:r w:rsidRPr="0015333C">
        <w:rPr>
          <w:spacing w:val="-1"/>
          <w:sz w:val="28"/>
          <w:szCs w:val="28"/>
        </w:rPr>
        <w:t>основной образовательной программы основного</w:t>
      </w:r>
      <w:r w:rsidRPr="0015333C">
        <w:rPr>
          <w:spacing w:val="-3"/>
          <w:sz w:val="28"/>
          <w:szCs w:val="28"/>
        </w:rPr>
        <w:t xml:space="preserve"> общего образования (далее - ПООП ООО) </w:t>
      </w:r>
      <w:r w:rsidRPr="0015333C">
        <w:rPr>
          <w:sz w:val="28"/>
          <w:szCs w:val="28"/>
        </w:rPr>
        <w:t xml:space="preserve">и является основой для формирования учебных планов образовательного учреждения.  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Основные положения Пояснительной записки к учебному плану разработаны на основе федеральных нормативных правовых документов: </w:t>
      </w:r>
    </w:p>
    <w:p w:rsidR="0015333C" w:rsidRPr="0015333C" w:rsidRDefault="0015333C" w:rsidP="0015333C">
      <w:pPr>
        <w:rPr>
          <w:sz w:val="28"/>
          <w:szCs w:val="28"/>
        </w:rPr>
      </w:pPr>
      <w:r w:rsidRPr="0015333C">
        <w:rPr>
          <w:sz w:val="28"/>
          <w:szCs w:val="28"/>
          <w:u w:val="single"/>
        </w:rPr>
        <w:t>Законы</w:t>
      </w:r>
      <w:r w:rsidRPr="0015333C">
        <w:rPr>
          <w:sz w:val="28"/>
          <w:szCs w:val="28"/>
        </w:rPr>
        <w:t>:</w:t>
      </w:r>
    </w:p>
    <w:p w:rsidR="0015333C" w:rsidRPr="0015333C" w:rsidRDefault="0015333C" w:rsidP="0015333C">
      <w:pPr>
        <w:rPr>
          <w:sz w:val="28"/>
          <w:szCs w:val="28"/>
        </w:rPr>
      </w:pPr>
      <w:r w:rsidRPr="0015333C">
        <w:rPr>
          <w:sz w:val="28"/>
          <w:szCs w:val="28"/>
          <w:u w:val="single"/>
        </w:rPr>
        <w:t>Законы</w:t>
      </w:r>
      <w:r w:rsidRPr="0015333C">
        <w:rPr>
          <w:sz w:val="28"/>
          <w:szCs w:val="28"/>
        </w:rPr>
        <w:t>: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sz w:val="28"/>
          <w:szCs w:val="28"/>
        </w:rPr>
        <w:t xml:space="preserve">- </w:t>
      </w:r>
      <w:r w:rsidRPr="0015333C">
        <w:rPr>
          <w:bCs/>
          <w:sz w:val="28"/>
          <w:szCs w:val="28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15333C">
        <w:rPr>
          <w:sz w:val="28"/>
          <w:szCs w:val="28"/>
        </w:rPr>
        <w:t>(ред. от 23.07.2013)</w:t>
      </w:r>
      <w:r w:rsidRPr="0015333C">
        <w:rPr>
          <w:bCs/>
          <w:sz w:val="28"/>
          <w:szCs w:val="28"/>
        </w:rPr>
        <w:t>;</w:t>
      </w:r>
    </w:p>
    <w:p w:rsidR="0015333C" w:rsidRPr="0015333C" w:rsidRDefault="0015333C" w:rsidP="0015333C">
      <w:pPr>
        <w:pStyle w:val="2"/>
        <w:shd w:val="clear" w:color="auto" w:fill="FFFFFF"/>
        <w:jc w:val="left"/>
        <w:rPr>
          <w:b/>
          <w:sz w:val="28"/>
          <w:szCs w:val="28"/>
        </w:rPr>
      </w:pPr>
      <w:r w:rsidRPr="0015333C">
        <w:rPr>
          <w:b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  <w:u w:val="single"/>
        </w:rPr>
        <w:t>Программы</w:t>
      </w:r>
      <w:r w:rsidRPr="0015333C">
        <w:rPr>
          <w:sz w:val="28"/>
          <w:szCs w:val="28"/>
        </w:rPr>
        <w:t>:</w:t>
      </w:r>
    </w:p>
    <w:p w:rsidR="0015333C" w:rsidRPr="0015333C" w:rsidRDefault="0015333C" w:rsidP="0015333C">
      <w:pPr>
        <w:jc w:val="both"/>
        <w:rPr>
          <w:color w:val="000000"/>
          <w:spacing w:val="-3"/>
          <w:sz w:val="28"/>
          <w:szCs w:val="28"/>
        </w:rPr>
      </w:pPr>
      <w:r w:rsidRPr="0015333C">
        <w:rPr>
          <w:spacing w:val="-1"/>
          <w:sz w:val="28"/>
          <w:szCs w:val="28"/>
        </w:rPr>
        <w:t>- Примерная</w:t>
      </w:r>
      <w:r w:rsidRPr="0015333C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15333C">
        <w:rPr>
          <w:color w:val="000000"/>
          <w:spacing w:val="-3"/>
          <w:sz w:val="28"/>
          <w:szCs w:val="28"/>
        </w:rPr>
        <w:t xml:space="preserve">ного общего образования 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/>
          <w:spacing w:val="-1"/>
          <w:sz w:val="28"/>
          <w:szCs w:val="28"/>
        </w:rPr>
        <w:t xml:space="preserve">- </w:t>
      </w:r>
      <w:r w:rsidRPr="0015333C">
        <w:rPr>
          <w:spacing w:val="-1"/>
          <w:sz w:val="28"/>
          <w:szCs w:val="28"/>
        </w:rPr>
        <w:t>Примерная</w:t>
      </w:r>
      <w:r w:rsidRPr="0015333C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15333C">
        <w:rPr>
          <w:color w:val="000000"/>
          <w:spacing w:val="-3"/>
          <w:sz w:val="28"/>
          <w:szCs w:val="28"/>
        </w:rPr>
        <w:t xml:space="preserve"> общего образования </w:t>
      </w:r>
    </w:p>
    <w:p w:rsidR="0015333C" w:rsidRPr="0015333C" w:rsidRDefault="0015333C" w:rsidP="0015333C">
      <w:pPr>
        <w:pStyle w:val="1"/>
        <w:rPr>
          <w:b/>
          <w:szCs w:val="28"/>
        </w:rPr>
      </w:pPr>
      <w:r w:rsidRPr="0015333C">
        <w:rPr>
          <w:b/>
          <w:szCs w:val="28"/>
          <w:u w:val="single"/>
        </w:rPr>
        <w:t>Постановления</w:t>
      </w:r>
      <w:r w:rsidRPr="0015333C">
        <w:rPr>
          <w:b/>
          <w:szCs w:val="28"/>
        </w:rPr>
        <w:t>: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proofErr w:type="gramStart"/>
      <w:r w:rsidRPr="0015333C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15333C">
        <w:rPr>
          <w:sz w:val="28"/>
          <w:szCs w:val="28"/>
        </w:rPr>
        <w:t xml:space="preserve"> </w:t>
      </w:r>
      <w:proofErr w:type="gramStart"/>
      <w:r w:rsidRPr="0015333C">
        <w:rPr>
          <w:sz w:val="28"/>
          <w:szCs w:val="28"/>
        </w:rPr>
        <w:t>24.11.2015 № 81).</w:t>
      </w:r>
      <w:proofErr w:type="gramEnd"/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  <w:u w:val="single"/>
        </w:rPr>
        <w:t>Приказы</w:t>
      </w:r>
      <w:r w:rsidRPr="0015333C">
        <w:rPr>
          <w:sz w:val="28"/>
          <w:szCs w:val="28"/>
        </w:rPr>
        <w:t>: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5333C" w:rsidRPr="0015333C" w:rsidRDefault="0015333C" w:rsidP="001533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33C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</w:t>
      </w:r>
      <w:proofErr w:type="spellStart"/>
      <w:r w:rsidRPr="0015333C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15333C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15333C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15333C">
        <w:rPr>
          <w:rFonts w:ascii="Times New Roman" w:hAnsi="Times New Roman" w:cs="Times New Roman"/>
          <w:color w:val="auto"/>
          <w:sz w:val="28"/>
          <w:szCs w:val="28"/>
        </w:rPr>
        <w:t xml:space="preserve"> 24.01.2012 № 39, от 31.01.2012 </w:t>
      </w:r>
      <w:hyperlink r:id="rId8" w:history="1">
        <w:r w:rsidRPr="0015333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15333C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от 20.08.2008 № 241, 30.08.2010 № 889, 03.06.2011 № 1994, от 01.02.2012 </w:t>
      </w:r>
      <w:hyperlink r:id="rId9" w:history="1">
        <w:r w:rsidRPr="0015333C">
          <w:rPr>
            <w:rStyle w:val="af6"/>
            <w:sz w:val="28"/>
            <w:szCs w:val="28"/>
          </w:rPr>
          <w:t>№</w:t>
        </w:r>
      </w:hyperlink>
      <w:r w:rsidRPr="0015333C">
        <w:rPr>
          <w:sz w:val="28"/>
          <w:szCs w:val="28"/>
        </w:rPr>
        <w:t xml:space="preserve"> 74);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-  приказ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</w:t>
      </w:r>
      <w:r w:rsidRPr="0015333C">
        <w:rPr>
          <w:sz w:val="28"/>
          <w:szCs w:val="28"/>
        </w:rPr>
        <w:lastRenderedPageBreak/>
        <w:t xml:space="preserve">общего образования» (в ред. приказов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15333C">
        <w:rPr>
          <w:sz w:val="28"/>
          <w:szCs w:val="28"/>
        </w:rPr>
        <w:t>от</w:t>
      </w:r>
      <w:proofErr w:type="gramEnd"/>
      <w:r w:rsidRPr="0015333C">
        <w:rPr>
          <w:sz w:val="28"/>
          <w:szCs w:val="28"/>
        </w:rPr>
        <w:t xml:space="preserve"> 29.12.2014 № 1643);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15333C">
        <w:rPr>
          <w:bCs/>
          <w:color w:val="222222"/>
          <w:sz w:val="28"/>
          <w:szCs w:val="28"/>
        </w:rPr>
        <w:t>Минобрнауки</w:t>
      </w:r>
      <w:proofErr w:type="spellEnd"/>
      <w:r w:rsidRPr="0015333C">
        <w:rPr>
          <w:bCs/>
          <w:color w:val="222222"/>
          <w:sz w:val="28"/>
          <w:szCs w:val="28"/>
        </w:rPr>
        <w:t xml:space="preserve"> России от 17.12.2010 </w:t>
      </w:r>
      <w:r w:rsidRPr="0015333C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от 29.12.2014 № 1644);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kern w:val="36"/>
          <w:sz w:val="28"/>
          <w:szCs w:val="28"/>
        </w:rPr>
        <w:t xml:space="preserve">-  </w:t>
      </w:r>
      <w:r w:rsidRPr="0015333C">
        <w:rPr>
          <w:sz w:val="28"/>
          <w:szCs w:val="28"/>
        </w:rPr>
        <w:t xml:space="preserve">приказ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15333C">
        <w:rPr>
          <w:bCs/>
          <w:color w:val="000000"/>
          <w:sz w:val="28"/>
          <w:szCs w:val="28"/>
        </w:rPr>
        <w:t>13.12. 2013, от 28.05.2014, от 17.07.2015);</w:t>
      </w:r>
      <w:r w:rsidRPr="0015333C">
        <w:rPr>
          <w:bCs/>
          <w:color w:val="000000"/>
          <w:sz w:val="28"/>
          <w:szCs w:val="28"/>
        </w:rPr>
        <w:br/>
      </w:r>
      <w:r w:rsidRPr="0015333C">
        <w:rPr>
          <w:bCs/>
          <w:color w:val="222222"/>
          <w:sz w:val="28"/>
          <w:szCs w:val="28"/>
        </w:rPr>
        <w:t xml:space="preserve">- </w:t>
      </w:r>
      <w:proofErr w:type="gramStart"/>
      <w:r w:rsidRPr="0015333C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15333C">
        <w:rPr>
          <w:kern w:val="36"/>
          <w:sz w:val="28"/>
          <w:szCs w:val="28"/>
        </w:rPr>
        <w:t>Минобрнауки</w:t>
      </w:r>
      <w:proofErr w:type="spellEnd"/>
      <w:r w:rsidRPr="0015333C">
        <w:rPr>
          <w:kern w:val="36"/>
          <w:sz w:val="28"/>
          <w:szCs w:val="28"/>
        </w:rPr>
        <w:t xml:space="preserve"> России от 31.03.2014 № 253 «</w:t>
      </w:r>
      <w:r w:rsidRPr="0015333C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от 08.06.2015 № 576, от 28.12.2015 №1529, от 26.01.2016 № 38)</w:t>
      </w:r>
      <w:r w:rsidRPr="0015333C">
        <w:rPr>
          <w:kern w:val="36"/>
          <w:sz w:val="28"/>
          <w:szCs w:val="28"/>
        </w:rPr>
        <w:t>;</w:t>
      </w:r>
      <w:proofErr w:type="gramEnd"/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-  приказ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от 09.01.2014 г. № 2 «Об утверждении </w:t>
      </w:r>
    </w:p>
    <w:p w:rsidR="0015333C" w:rsidRPr="0015333C" w:rsidRDefault="0015333C" w:rsidP="0015333C">
      <w:pPr>
        <w:jc w:val="both"/>
        <w:rPr>
          <w:sz w:val="28"/>
          <w:szCs w:val="28"/>
          <w:bdr w:val="none" w:sz="0" w:space="0" w:color="auto" w:frame="1"/>
        </w:rPr>
      </w:pPr>
      <w:r w:rsidRPr="0015333C">
        <w:rPr>
          <w:sz w:val="28"/>
          <w:szCs w:val="28"/>
        </w:rPr>
        <w:t xml:space="preserve">порядка </w:t>
      </w:r>
      <w:r w:rsidRPr="0015333C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программ».</w:t>
      </w:r>
    </w:p>
    <w:p w:rsidR="0015333C" w:rsidRPr="0015333C" w:rsidRDefault="0015333C" w:rsidP="0015333C">
      <w:pPr>
        <w:jc w:val="both"/>
        <w:rPr>
          <w:sz w:val="28"/>
          <w:szCs w:val="28"/>
          <w:bdr w:val="none" w:sz="0" w:space="0" w:color="auto" w:frame="1"/>
        </w:rPr>
      </w:pPr>
      <w:r w:rsidRPr="0015333C">
        <w:rPr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</w:t>
      </w:r>
      <w:r w:rsidRPr="0015333C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15333C">
        <w:rPr>
          <w:sz w:val="28"/>
          <w:szCs w:val="28"/>
        </w:rPr>
        <w:t xml:space="preserve">(в ред. приказов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от 07.10.2014 № 1307, от 09.04.2015                    № 387)</w:t>
      </w:r>
      <w:r w:rsidRPr="0015333C">
        <w:rPr>
          <w:sz w:val="28"/>
          <w:szCs w:val="28"/>
          <w:bdr w:val="none" w:sz="0" w:space="0" w:color="auto" w:frame="1"/>
        </w:rPr>
        <w:t>;</w:t>
      </w:r>
    </w:p>
    <w:p w:rsidR="0015333C" w:rsidRPr="0015333C" w:rsidRDefault="0015333C" w:rsidP="0015333C">
      <w:pPr>
        <w:jc w:val="both"/>
        <w:rPr>
          <w:sz w:val="28"/>
          <w:szCs w:val="28"/>
          <w:bdr w:val="none" w:sz="0" w:space="0" w:color="auto" w:frame="1"/>
        </w:rPr>
      </w:pPr>
      <w:r w:rsidRPr="0015333C">
        <w:rPr>
          <w:sz w:val="28"/>
          <w:szCs w:val="28"/>
          <w:bdr w:val="none" w:sz="0" w:space="0" w:color="auto" w:frame="1"/>
        </w:rPr>
        <w:t>- п</w:t>
      </w:r>
      <w:r w:rsidRPr="0015333C">
        <w:rPr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15333C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15333C">
        <w:rPr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5333C" w:rsidRPr="0015333C" w:rsidRDefault="0015333C" w:rsidP="0015333C">
      <w:pPr>
        <w:jc w:val="both"/>
        <w:rPr>
          <w:sz w:val="28"/>
          <w:szCs w:val="28"/>
          <w:bdr w:val="none" w:sz="0" w:space="0" w:color="auto" w:frame="1"/>
        </w:rPr>
      </w:pPr>
      <w:r w:rsidRPr="0015333C">
        <w:rPr>
          <w:sz w:val="28"/>
          <w:szCs w:val="28"/>
          <w:bdr w:val="none" w:sz="0" w:space="0" w:color="auto" w:frame="1"/>
        </w:rPr>
        <w:t>- п</w:t>
      </w:r>
      <w:r w:rsidRPr="0015333C">
        <w:rPr>
          <w:bCs/>
          <w:iCs/>
          <w:sz w:val="28"/>
          <w:szCs w:val="28"/>
          <w:bdr w:val="none" w:sz="0" w:space="0" w:color="auto" w:frame="1"/>
        </w:rPr>
        <w:t xml:space="preserve">риказом </w:t>
      </w:r>
      <w:proofErr w:type="spellStart"/>
      <w:r w:rsidRPr="0015333C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15333C">
        <w:rPr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 xml:space="preserve">- приказ </w:t>
      </w:r>
      <w:proofErr w:type="spellStart"/>
      <w:r w:rsidRPr="0015333C">
        <w:rPr>
          <w:bCs/>
          <w:sz w:val="28"/>
          <w:szCs w:val="28"/>
        </w:rPr>
        <w:t>Минобрнауки</w:t>
      </w:r>
      <w:proofErr w:type="spellEnd"/>
      <w:r w:rsidRPr="0015333C">
        <w:rPr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5333C" w:rsidRPr="0015333C" w:rsidRDefault="0015333C" w:rsidP="0015333C">
      <w:pPr>
        <w:pStyle w:val="2"/>
        <w:jc w:val="left"/>
        <w:rPr>
          <w:b/>
          <w:bCs/>
          <w:iCs/>
          <w:sz w:val="28"/>
          <w:szCs w:val="28"/>
          <w:bdr w:val="none" w:sz="0" w:space="0" w:color="auto" w:frame="1"/>
        </w:rPr>
      </w:pPr>
      <w:r w:rsidRPr="0015333C">
        <w:rPr>
          <w:b/>
          <w:bCs/>
          <w:iCs/>
          <w:sz w:val="28"/>
          <w:szCs w:val="28"/>
          <w:bdr w:val="none" w:sz="0" w:space="0" w:color="auto" w:frame="1"/>
        </w:rPr>
        <w:t>- приказ Министерства образования и науки РФ от 5 июля 2017 г. № 629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 г. № 253”;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lastRenderedPageBreak/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5333C" w:rsidRPr="0015333C" w:rsidRDefault="0015333C" w:rsidP="0015333C">
      <w:pPr>
        <w:jc w:val="both"/>
        <w:rPr>
          <w:sz w:val="28"/>
          <w:szCs w:val="28"/>
          <w:u w:val="single"/>
        </w:rPr>
      </w:pPr>
      <w:r w:rsidRPr="0015333C">
        <w:rPr>
          <w:bCs/>
          <w:sz w:val="28"/>
          <w:szCs w:val="28"/>
        </w:rPr>
        <w:t xml:space="preserve">- </w:t>
      </w:r>
      <w:r w:rsidRPr="0015333C">
        <w:rPr>
          <w:sz w:val="28"/>
          <w:szCs w:val="28"/>
          <w:u w:val="single"/>
        </w:rPr>
        <w:t xml:space="preserve">Письма: 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15333C">
        <w:rPr>
          <w:sz w:val="28"/>
          <w:szCs w:val="28"/>
        </w:rPr>
        <w:t>Минобрнауки</w:t>
      </w:r>
      <w:proofErr w:type="spellEnd"/>
      <w:r w:rsidRPr="0015333C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15333C"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 w:rsidRPr="0015333C">
        <w:rPr>
          <w:rStyle w:val="Zag11"/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 xml:space="preserve">- письмо </w:t>
      </w:r>
      <w:proofErr w:type="spellStart"/>
      <w:r w:rsidRPr="0015333C">
        <w:rPr>
          <w:bCs/>
          <w:sz w:val="28"/>
          <w:szCs w:val="28"/>
        </w:rPr>
        <w:t>Минобрнауки</w:t>
      </w:r>
      <w:proofErr w:type="spellEnd"/>
      <w:r w:rsidRPr="0015333C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sz w:val="28"/>
          <w:szCs w:val="28"/>
        </w:rPr>
        <w:t xml:space="preserve">-  письмо </w:t>
      </w:r>
      <w:proofErr w:type="spellStart"/>
      <w:r w:rsidRPr="0015333C">
        <w:rPr>
          <w:bCs/>
          <w:sz w:val="28"/>
          <w:szCs w:val="28"/>
        </w:rPr>
        <w:t>Минобрнауки</w:t>
      </w:r>
      <w:proofErr w:type="spellEnd"/>
      <w:r w:rsidRPr="0015333C">
        <w:rPr>
          <w:bCs/>
          <w:sz w:val="28"/>
          <w:szCs w:val="28"/>
        </w:rPr>
        <w:t xml:space="preserve"> России </w:t>
      </w:r>
      <w:r w:rsidRPr="0015333C">
        <w:rPr>
          <w:sz w:val="28"/>
          <w:szCs w:val="28"/>
        </w:rPr>
        <w:t>от 29.04.2014 № 08-548 «О федеральном перечне учебников»;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 xml:space="preserve">- письмо  </w:t>
      </w:r>
      <w:proofErr w:type="spellStart"/>
      <w:r w:rsidRPr="0015333C">
        <w:rPr>
          <w:bCs/>
          <w:sz w:val="28"/>
          <w:szCs w:val="28"/>
        </w:rPr>
        <w:t>Минобрнауки</w:t>
      </w:r>
      <w:proofErr w:type="spellEnd"/>
      <w:r w:rsidRPr="0015333C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 xml:space="preserve">- письмо </w:t>
      </w:r>
      <w:proofErr w:type="spellStart"/>
      <w:r w:rsidRPr="0015333C">
        <w:rPr>
          <w:bCs/>
          <w:sz w:val="28"/>
          <w:szCs w:val="28"/>
        </w:rPr>
        <w:t>Минобрнауки</w:t>
      </w:r>
      <w:proofErr w:type="spellEnd"/>
      <w:r w:rsidRPr="0015333C"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 xml:space="preserve">- письмо </w:t>
      </w:r>
      <w:proofErr w:type="spellStart"/>
      <w:r w:rsidRPr="0015333C">
        <w:rPr>
          <w:bCs/>
          <w:sz w:val="28"/>
          <w:szCs w:val="28"/>
        </w:rPr>
        <w:t>Минобрнауки</w:t>
      </w:r>
      <w:proofErr w:type="spellEnd"/>
      <w:r w:rsidRPr="0015333C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 xml:space="preserve">-  письмо </w:t>
      </w:r>
      <w:proofErr w:type="spellStart"/>
      <w:r w:rsidRPr="0015333C">
        <w:rPr>
          <w:bCs/>
          <w:sz w:val="28"/>
          <w:szCs w:val="28"/>
        </w:rPr>
        <w:t>Минобрнауки</w:t>
      </w:r>
      <w:proofErr w:type="spellEnd"/>
      <w:r w:rsidRPr="0015333C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bCs/>
          <w:sz w:val="28"/>
          <w:szCs w:val="28"/>
        </w:rPr>
        <w:t xml:space="preserve">- письмо </w:t>
      </w:r>
      <w:proofErr w:type="spellStart"/>
      <w:r w:rsidRPr="0015333C">
        <w:rPr>
          <w:bCs/>
          <w:sz w:val="28"/>
          <w:szCs w:val="28"/>
        </w:rPr>
        <w:t>Минобрнауки</w:t>
      </w:r>
      <w:proofErr w:type="spellEnd"/>
      <w:r w:rsidRPr="0015333C">
        <w:rPr>
          <w:bCs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15333C" w:rsidRPr="0015333C" w:rsidRDefault="0015333C" w:rsidP="0015333C">
      <w:pPr>
        <w:jc w:val="both"/>
        <w:rPr>
          <w:bCs/>
          <w:sz w:val="28"/>
          <w:szCs w:val="28"/>
        </w:rPr>
      </w:pPr>
      <w:r w:rsidRPr="0015333C">
        <w:rPr>
          <w:sz w:val="28"/>
          <w:szCs w:val="28"/>
        </w:rPr>
        <w:t>- Устав образовательного учреждения.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</w:p>
    <w:p w:rsidR="0015333C" w:rsidRPr="0015333C" w:rsidRDefault="0015333C" w:rsidP="0015333C">
      <w:pPr>
        <w:tabs>
          <w:tab w:val="left" w:pos="567"/>
        </w:tabs>
        <w:ind w:firstLine="553"/>
        <w:jc w:val="both"/>
        <w:rPr>
          <w:sz w:val="28"/>
          <w:szCs w:val="28"/>
        </w:rPr>
      </w:pPr>
      <w:proofErr w:type="gramStart"/>
      <w:r w:rsidRPr="0015333C">
        <w:rPr>
          <w:spacing w:val="-1"/>
          <w:sz w:val="28"/>
          <w:szCs w:val="28"/>
        </w:rPr>
        <w:t xml:space="preserve">Содержание учебного плана и распределение учебных часов инвариантной и вариативной частей направлены на достижение следующей </w:t>
      </w:r>
      <w:r w:rsidRPr="0015333C">
        <w:rPr>
          <w:b/>
          <w:bCs/>
          <w:spacing w:val="-1"/>
          <w:sz w:val="28"/>
          <w:szCs w:val="28"/>
        </w:rPr>
        <w:t>цели</w:t>
      </w:r>
      <w:r w:rsidRPr="0015333C">
        <w:rPr>
          <w:bCs/>
          <w:spacing w:val="-1"/>
          <w:sz w:val="28"/>
          <w:szCs w:val="28"/>
        </w:rPr>
        <w:t xml:space="preserve"> деятельности педагогического коллектива</w:t>
      </w:r>
      <w:r w:rsidRPr="0015333C">
        <w:rPr>
          <w:spacing w:val="-1"/>
          <w:sz w:val="28"/>
          <w:szCs w:val="28"/>
        </w:rPr>
        <w:t xml:space="preserve"> муниципального бюджетного общеобразовательного учреждения </w:t>
      </w:r>
      <w:r w:rsidR="00FF42B1">
        <w:rPr>
          <w:spacing w:val="-1"/>
          <w:sz w:val="28"/>
          <w:szCs w:val="28"/>
        </w:rPr>
        <w:t xml:space="preserve">«Краснокутская </w:t>
      </w:r>
      <w:r w:rsidRPr="0015333C">
        <w:rPr>
          <w:spacing w:val="-1"/>
          <w:sz w:val="28"/>
          <w:szCs w:val="28"/>
        </w:rPr>
        <w:t>средняя общеобразовательная школа</w:t>
      </w:r>
      <w:r w:rsidR="00FF42B1">
        <w:rPr>
          <w:spacing w:val="-1"/>
          <w:sz w:val="28"/>
          <w:szCs w:val="28"/>
        </w:rPr>
        <w:t>» Боковского района</w:t>
      </w:r>
      <w:r w:rsidRPr="0015333C">
        <w:rPr>
          <w:spacing w:val="-1"/>
          <w:sz w:val="28"/>
          <w:szCs w:val="28"/>
        </w:rPr>
        <w:t xml:space="preserve"> </w:t>
      </w:r>
      <w:r w:rsidRPr="0015333C">
        <w:rPr>
          <w:sz w:val="28"/>
          <w:szCs w:val="28"/>
        </w:rPr>
        <w:t xml:space="preserve">«Формирование устойчивого правильного поведения и учебной деятельности учащихся в системе личностно – ориентированного и </w:t>
      </w:r>
      <w:proofErr w:type="spellStart"/>
      <w:r w:rsidRPr="0015333C">
        <w:rPr>
          <w:sz w:val="28"/>
          <w:szCs w:val="28"/>
        </w:rPr>
        <w:t>здоровьесберегающего</w:t>
      </w:r>
      <w:proofErr w:type="spellEnd"/>
      <w:r w:rsidRPr="0015333C">
        <w:rPr>
          <w:sz w:val="28"/>
          <w:szCs w:val="28"/>
        </w:rPr>
        <w:t xml:space="preserve"> обучения»,  и </w:t>
      </w:r>
      <w:r w:rsidRPr="0015333C">
        <w:rPr>
          <w:b/>
          <w:bCs/>
          <w:sz w:val="28"/>
          <w:szCs w:val="28"/>
        </w:rPr>
        <w:t>задач</w:t>
      </w:r>
      <w:r w:rsidRPr="0015333C">
        <w:rPr>
          <w:sz w:val="28"/>
          <w:szCs w:val="28"/>
        </w:rPr>
        <w:t xml:space="preserve">: </w:t>
      </w:r>
      <w:proofErr w:type="gramEnd"/>
    </w:p>
    <w:p w:rsidR="0015333C" w:rsidRPr="0015333C" w:rsidRDefault="0015333C" w:rsidP="0015333C">
      <w:pPr>
        <w:tabs>
          <w:tab w:val="left" w:pos="567"/>
        </w:tabs>
        <w:ind w:firstLine="553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  формировать общую культуру личности обучающихся на основе усвоения обязательного минимума содержания образовательных программ, адаптировать их к жизни в обществе;</w:t>
      </w:r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lastRenderedPageBreak/>
        <w:t>-   воспитывать гражданственность, трудолюбие, уважение к правам и свободам человека, любовь к окружающей природе, родине, семье, истории, культуре, традициям и духовно-нравственным ценностям своего народа;</w:t>
      </w:r>
    </w:p>
    <w:p w:rsidR="0015333C" w:rsidRPr="0015333C" w:rsidRDefault="0015333C" w:rsidP="0015333C">
      <w:pPr>
        <w:ind w:left="709" w:right="57"/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- создать основы для осознанного выбора и последующего освоения профессиональных образовательных программ; </w:t>
      </w:r>
    </w:p>
    <w:p w:rsidR="0015333C" w:rsidRPr="0015333C" w:rsidRDefault="0015333C" w:rsidP="0015333C">
      <w:pPr>
        <w:ind w:left="709" w:right="57"/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-  создать условия для развития творческих, умственных, психологических  способностей  ребёнка на всех этапах обучения; </w:t>
      </w:r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  изучать и внедрять в практику новые педагогические технологии, в том числе ИКТ, в целях развития познавательного интереса учащихся;</w:t>
      </w:r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   совершенствовать систему контроля качества образования и воспитания;</w:t>
      </w:r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-   продолжить эксперимент по апробации  ФГОС ООО на базе </w:t>
      </w:r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8-х классов, создать условия для дальнейшего успешного перехода на ФГОС второго поколения;</w:t>
      </w:r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-  совершенствовать работу с </w:t>
      </w:r>
      <w:proofErr w:type="gramStart"/>
      <w:r w:rsidRPr="0015333C">
        <w:rPr>
          <w:sz w:val="28"/>
          <w:szCs w:val="28"/>
        </w:rPr>
        <w:t>обучающимися</w:t>
      </w:r>
      <w:proofErr w:type="gramEnd"/>
      <w:r w:rsidRPr="0015333C">
        <w:rPr>
          <w:sz w:val="28"/>
          <w:szCs w:val="28"/>
        </w:rPr>
        <w:t xml:space="preserve"> по подготовке к сдаче выпускных экзаменов ГИА – 9 в форме ОГЭ</w:t>
      </w:r>
      <w:r w:rsidRPr="0015333C">
        <w:rPr>
          <w:vanish/>
          <w:sz w:val="28"/>
          <w:szCs w:val="28"/>
        </w:rPr>
        <w:t xml:space="preserve">- 9.   </w:t>
      </w:r>
      <w:proofErr w:type="gramStart"/>
      <w:r w:rsidRPr="0015333C">
        <w:rPr>
          <w:vanish/>
          <w:sz w:val="28"/>
          <w:szCs w:val="28"/>
        </w:rPr>
        <w:t>ФЗ).</w:t>
      </w:r>
      <w:proofErr w:type="gramEnd"/>
      <w:r w:rsidRPr="0015333C">
        <w:rPr>
          <w:vanish/>
          <w:sz w:val="28"/>
          <w:szCs w:val="28"/>
        </w:rPr>
        <w:t xml:space="preserve"> Советской СОШ</w:t>
      </w:r>
      <w:proofErr w:type="gramStart"/>
      <w:r w:rsidRPr="0015333C">
        <w:rPr>
          <w:vanish/>
          <w:sz w:val="28"/>
          <w:szCs w:val="28"/>
        </w:rPr>
        <w:t>;</w:t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vanish/>
          <w:sz w:val="28"/>
          <w:szCs w:val="28"/>
        </w:rPr>
        <w:pgNum/>
      </w:r>
      <w:r w:rsidRPr="0015333C">
        <w:rPr>
          <w:sz w:val="28"/>
          <w:szCs w:val="28"/>
        </w:rPr>
        <w:t>;</w:t>
      </w:r>
      <w:proofErr w:type="gramEnd"/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-   развивать систему внеурочной деятельности </w:t>
      </w:r>
      <w:proofErr w:type="gramStart"/>
      <w:r w:rsidRPr="0015333C">
        <w:rPr>
          <w:sz w:val="28"/>
          <w:szCs w:val="28"/>
        </w:rPr>
        <w:t>обучающихся</w:t>
      </w:r>
      <w:proofErr w:type="gramEnd"/>
      <w:r w:rsidRPr="0015333C">
        <w:rPr>
          <w:sz w:val="28"/>
          <w:szCs w:val="28"/>
        </w:rPr>
        <w:t>;</w:t>
      </w:r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продолжить повышение профессионального уровня педагогов, развитие их мотивации к овладению новыми педагогическими технологиями;</w:t>
      </w:r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 создавать  положительное  эмоциональное  поле  взаимоотношений «учитель-ученик», «ученик-ученик», «учитель-родитель»;</w:t>
      </w:r>
    </w:p>
    <w:p w:rsidR="0015333C" w:rsidRPr="0015333C" w:rsidRDefault="0015333C" w:rsidP="0015333C">
      <w:pPr>
        <w:ind w:left="709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оптимизировать  деятельность педагогического  коллектива  по созданию здоровьесберегающей среды воспитательно-образовательного процесса;</w:t>
      </w:r>
    </w:p>
    <w:p w:rsidR="0015333C" w:rsidRP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 обеспечить условия, соответствующие нормам охраны труда, правилам техники безопасности, нормам производственной санитарии и возрастным особенностям учащихся.</w:t>
      </w:r>
    </w:p>
    <w:p w:rsidR="0015333C" w:rsidRPr="0015333C" w:rsidRDefault="0015333C" w:rsidP="0015333C">
      <w:pPr>
        <w:ind w:left="709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- совершенствовать материально-техническую и информационную  базу</w:t>
      </w:r>
      <w:r w:rsidRPr="0015333C">
        <w:rPr>
          <w:b/>
          <w:bCs/>
          <w:sz w:val="28"/>
          <w:szCs w:val="28"/>
        </w:rPr>
        <w:t xml:space="preserve"> </w:t>
      </w:r>
      <w:r w:rsidRPr="0015333C">
        <w:rPr>
          <w:sz w:val="28"/>
          <w:szCs w:val="28"/>
        </w:rPr>
        <w:t>школы, обеспечивающую приоритетные направления реализации образовательных программ.</w:t>
      </w:r>
    </w:p>
    <w:p w:rsidR="0015333C" w:rsidRPr="0015333C" w:rsidRDefault="0015333C" w:rsidP="0015333C">
      <w:pPr>
        <w:tabs>
          <w:tab w:val="left" w:pos="567"/>
        </w:tabs>
        <w:ind w:firstLine="553"/>
        <w:jc w:val="both"/>
        <w:rPr>
          <w:sz w:val="28"/>
          <w:szCs w:val="28"/>
        </w:rPr>
      </w:pPr>
    </w:p>
    <w:p w:rsidR="0015333C" w:rsidRPr="0015333C" w:rsidRDefault="0015333C" w:rsidP="0015333C">
      <w:pPr>
        <w:tabs>
          <w:tab w:val="num" w:pos="574"/>
          <w:tab w:val="left" w:pos="960"/>
        </w:tabs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         Уч</w:t>
      </w:r>
      <w:r w:rsidR="00FF42B1">
        <w:rPr>
          <w:sz w:val="28"/>
          <w:szCs w:val="28"/>
        </w:rPr>
        <w:t>ебный план  МБОУ  «Краснокутская С</w:t>
      </w:r>
      <w:r w:rsidRPr="0015333C">
        <w:rPr>
          <w:sz w:val="28"/>
          <w:szCs w:val="28"/>
        </w:rPr>
        <w:t>ОШ</w:t>
      </w:r>
      <w:r w:rsidR="00FF42B1">
        <w:rPr>
          <w:sz w:val="28"/>
          <w:szCs w:val="28"/>
        </w:rPr>
        <w:t xml:space="preserve">» Боковского района </w:t>
      </w:r>
      <w:r w:rsidRPr="0015333C">
        <w:rPr>
          <w:sz w:val="28"/>
          <w:szCs w:val="28"/>
        </w:rPr>
        <w:t xml:space="preserve">  пред</w:t>
      </w:r>
      <w:r w:rsidR="00FF42B1">
        <w:rPr>
          <w:sz w:val="28"/>
          <w:szCs w:val="28"/>
        </w:rPr>
        <w:t>ставлен для начального общего,</w:t>
      </w:r>
      <w:r w:rsidRPr="0015333C">
        <w:rPr>
          <w:sz w:val="28"/>
          <w:szCs w:val="28"/>
        </w:rPr>
        <w:t xml:space="preserve"> </w:t>
      </w:r>
      <w:proofErr w:type="spellStart"/>
      <w:r w:rsidRPr="0015333C">
        <w:rPr>
          <w:sz w:val="28"/>
          <w:szCs w:val="28"/>
        </w:rPr>
        <w:t>основного</w:t>
      </w:r>
      <w:r w:rsidR="00FF42B1">
        <w:rPr>
          <w:sz w:val="28"/>
          <w:szCs w:val="28"/>
        </w:rPr>
        <w:t>и</w:t>
      </w:r>
      <w:proofErr w:type="spellEnd"/>
      <w:r w:rsidR="00FF42B1">
        <w:rPr>
          <w:sz w:val="28"/>
          <w:szCs w:val="28"/>
        </w:rPr>
        <w:t xml:space="preserve"> среднего </w:t>
      </w:r>
      <w:r w:rsidRPr="0015333C">
        <w:rPr>
          <w:sz w:val="28"/>
          <w:szCs w:val="28"/>
        </w:rPr>
        <w:t xml:space="preserve"> общего образования. Для каждой ступени обучения приводится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</w:t>
      </w:r>
    </w:p>
    <w:p w:rsidR="0015333C" w:rsidRPr="0015333C" w:rsidRDefault="0015333C" w:rsidP="0015333C">
      <w:pPr>
        <w:tabs>
          <w:tab w:val="num" w:pos="574"/>
          <w:tab w:val="left" w:pos="960"/>
        </w:tabs>
        <w:ind w:firstLine="540"/>
        <w:jc w:val="both"/>
        <w:rPr>
          <w:sz w:val="28"/>
          <w:szCs w:val="28"/>
        </w:rPr>
      </w:pPr>
    </w:p>
    <w:p w:rsidR="0015333C" w:rsidRPr="0015333C" w:rsidRDefault="0015333C" w:rsidP="0015333C">
      <w:pPr>
        <w:tabs>
          <w:tab w:val="num" w:pos="574"/>
          <w:tab w:val="left" w:pos="960"/>
        </w:tabs>
        <w:ind w:firstLine="540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В структуру учебно</w:t>
      </w:r>
      <w:r w:rsidR="00FF42B1">
        <w:rPr>
          <w:sz w:val="28"/>
          <w:szCs w:val="28"/>
        </w:rPr>
        <w:t xml:space="preserve">го плана </w:t>
      </w:r>
      <w:r w:rsidRPr="0015333C">
        <w:rPr>
          <w:sz w:val="28"/>
          <w:szCs w:val="28"/>
        </w:rPr>
        <w:t xml:space="preserve">  входят:</w:t>
      </w:r>
    </w:p>
    <w:p w:rsidR="0015333C" w:rsidRPr="0015333C" w:rsidRDefault="0015333C" w:rsidP="0015333C">
      <w:pPr>
        <w:widowControl w:val="0"/>
        <w:numPr>
          <w:ilvl w:val="0"/>
          <w:numId w:val="136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Федеральный компонент (инвариантная часть), в котором обозначены предметные области, создающие единство образовательного пространства на территории РФ;</w:t>
      </w:r>
    </w:p>
    <w:p w:rsidR="0015333C" w:rsidRPr="0015333C" w:rsidRDefault="0015333C" w:rsidP="0015333C">
      <w:pPr>
        <w:widowControl w:val="0"/>
        <w:numPr>
          <w:ilvl w:val="0"/>
          <w:numId w:val="136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Региональный компонент (вариативная часть), отвечающий целям региональной образовательной политики;</w:t>
      </w:r>
    </w:p>
    <w:p w:rsidR="0015333C" w:rsidRPr="0015333C" w:rsidRDefault="0015333C" w:rsidP="0015333C">
      <w:pPr>
        <w:widowControl w:val="0"/>
        <w:numPr>
          <w:ilvl w:val="0"/>
          <w:numId w:val="136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Школьный компонент, обеспечивающий индивидуальный характер развития школьников в соответствии с их потребностями.</w:t>
      </w:r>
    </w:p>
    <w:p w:rsidR="0015333C" w:rsidRPr="0015333C" w:rsidRDefault="0015333C" w:rsidP="0015333C">
      <w:pPr>
        <w:tabs>
          <w:tab w:val="num" w:pos="574"/>
          <w:tab w:val="left" w:pos="960"/>
        </w:tabs>
        <w:jc w:val="both"/>
        <w:rPr>
          <w:sz w:val="28"/>
          <w:szCs w:val="28"/>
        </w:rPr>
      </w:pPr>
      <w:r w:rsidRPr="0015333C">
        <w:rPr>
          <w:sz w:val="28"/>
          <w:szCs w:val="28"/>
        </w:rPr>
        <w:lastRenderedPageBreak/>
        <w:t xml:space="preserve">          </w:t>
      </w:r>
    </w:p>
    <w:p w:rsidR="0015333C" w:rsidRPr="0015333C" w:rsidRDefault="0015333C" w:rsidP="0015333C">
      <w:pPr>
        <w:spacing w:line="274" w:lineRule="exact"/>
        <w:ind w:left="14" w:firstLine="553"/>
        <w:jc w:val="both"/>
        <w:rPr>
          <w:b/>
          <w:bCs/>
          <w:sz w:val="28"/>
          <w:szCs w:val="28"/>
        </w:rPr>
      </w:pPr>
      <w:r w:rsidRPr="0015333C">
        <w:rPr>
          <w:b/>
          <w:bCs/>
          <w:sz w:val="28"/>
          <w:szCs w:val="28"/>
        </w:rPr>
        <w:t xml:space="preserve">Структура школы: </w:t>
      </w:r>
    </w:p>
    <w:p w:rsidR="0015333C" w:rsidRPr="0015333C" w:rsidRDefault="0015333C" w:rsidP="0015333C">
      <w:pPr>
        <w:spacing w:line="274" w:lineRule="exact"/>
        <w:ind w:left="14" w:firstLine="553"/>
        <w:jc w:val="both"/>
        <w:rPr>
          <w:b/>
          <w:bCs/>
          <w:sz w:val="28"/>
          <w:szCs w:val="28"/>
        </w:rPr>
      </w:pPr>
    </w:p>
    <w:p w:rsidR="0015333C" w:rsidRPr="0015333C" w:rsidRDefault="0015333C" w:rsidP="0015333C">
      <w:pPr>
        <w:spacing w:line="265" w:lineRule="exact"/>
        <w:ind w:left="40" w:right="12" w:firstLine="452"/>
        <w:jc w:val="both"/>
        <w:rPr>
          <w:b/>
          <w:bCs/>
          <w:sz w:val="28"/>
          <w:szCs w:val="28"/>
        </w:rPr>
      </w:pPr>
      <w:r w:rsidRPr="0015333C">
        <w:rPr>
          <w:b/>
          <w:sz w:val="28"/>
          <w:szCs w:val="28"/>
        </w:rPr>
        <w:t xml:space="preserve">  Уровень начального общего образования</w:t>
      </w:r>
      <w:r w:rsidRPr="0015333C">
        <w:rPr>
          <w:sz w:val="28"/>
          <w:szCs w:val="28"/>
        </w:rPr>
        <w:t xml:space="preserve"> – 1-4 классы (начальное общее образование). Классы, обучаются по учебно-методическому комплект</w:t>
      </w:r>
      <w:proofErr w:type="gramStart"/>
      <w:r w:rsidRPr="0015333C">
        <w:rPr>
          <w:sz w:val="28"/>
          <w:szCs w:val="28"/>
        </w:rPr>
        <w:t>у</w:t>
      </w:r>
      <w:r w:rsidR="00FF42B1">
        <w:rPr>
          <w:sz w:val="28"/>
          <w:szCs w:val="28"/>
        </w:rPr>
        <w:t>»</w:t>
      </w:r>
      <w:proofErr w:type="gramEnd"/>
      <w:r w:rsidR="00FF42B1">
        <w:rPr>
          <w:sz w:val="28"/>
          <w:szCs w:val="28"/>
        </w:rPr>
        <w:t>Гармония» и</w:t>
      </w:r>
      <w:r w:rsidRPr="0015333C">
        <w:rPr>
          <w:sz w:val="28"/>
          <w:szCs w:val="28"/>
        </w:rPr>
        <w:t xml:space="preserve"> «Школа России».</w:t>
      </w:r>
      <w:r w:rsidRPr="0015333C">
        <w:rPr>
          <w:b/>
          <w:bCs/>
          <w:sz w:val="28"/>
          <w:szCs w:val="28"/>
        </w:rPr>
        <w:t xml:space="preserve"> </w:t>
      </w:r>
    </w:p>
    <w:p w:rsidR="0015333C" w:rsidRPr="0015333C" w:rsidRDefault="0015333C" w:rsidP="0015333C">
      <w:pPr>
        <w:spacing w:line="265" w:lineRule="exact"/>
        <w:ind w:left="40" w:right="12" w:firstLine="452"/>
        <w:jc w:val="both"/>
        <w:rPr>
          <w:spacing w:val="-5"/>
          <w:sz w:val="28"/>
          <w:szCs w:val="28"/>
        </w:rPr>
      </w:pPr>
      <w:r w:rsidRPr="0015333C">
        <w:rPr>
          <w:spacing w:val="-5"/>
          <w:sz w:val="28"/>
          <w:szCs w:val="28"/>
        </w:rPr>
        <w:t xml:space="preserve">В учебном плане </w:t>
      </w:r>
      <w:r w:rsidRPr="0015333C">
        <w:rPr>
          <w:bCs/>
          <w:sz w:val="28"/>
          <w:szCs w:val="28"/>
        </w:rPr>
        <w:t>1–4 классов реализуется новый Федеральный государственный образовательный стандарт начального общего образования (ФГОС НОО).</w:t>
      </w:r>
      <w:r w:rsidRPr="0015333C">
        <w:rPr>
          <w:spacing w:val="-5"/>
          <w:sz w:val="28"/>
          <w:szCs w:val="28"/>
        </w:rPr>
        <w:t xml:space="preserve"> </w:t>
      </w:r>
    </w:p>
    <w:p w:rsidR="0015333C" w:rsidRPr="0015333C" w:rsidRDefault="0015333C" w:rsidP="0015333C">
      <w:pPr>
        <w:spacing w:line="265" w:lineRule="exact"/>
        <w:ind w:left="40" w:right="12" w:firstLine="452"/>
        <w:jc w:val="both"/>
        <w:rPr>
          <w:spacing w:val="-10"/>
          <w:sz w:val="28"/>
          <w:szCs w:val="28"/>
        </w:rPr>
      </w:pPr>
      <w:r w:rsidRPr="0015333C">
        <w:rPr>
          <w:b/>
          <w:sz w:val="28"/>
          <w:szCs w:val="28"/>
        </w:rPr>
        <w:t>Уровень начального общего образования</w:t>
      </w:r>
      <w:r w:rsidRPr="0015333C">
        <w:rPr>
          <w:sz w:val="28"/>
          <w:szCs w:val="28"/>
        </w:rPr>
        <w:t xml:space="preserve"> обеспечивает развитие обучающихся, овладение ими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b/>
          <w:sz w:val="28"/>
          <w:szCs w:val="28"/>
        </w:rPr>
        <w:t>Уровень основного общего образования</w:t>
      </w:r>
      <w:r w:rsidRPr="0015333C">
        <w:rPr>
          <w:sz w:val="28"/>
          <w:szCs w:val="28"/>
        </w:rPr>
        <w:t xml:space="preserve"> – 5-9 классы, основное общее образование; в 9  классе ведется </w:t>
      </w:r>
      <w:proofErr w:type="spellStart"/>
      <w:r w:rsidRPr="0015333C">
        <w:rPr>
          <w:sz w:val="28"/>
          <w:szCs w:val="28"/>
        </w:rPr>
        <w:t>профориентационная</w:t>
      </w:r>
      <w:proofErr w:type="spellEnd"/>
      <w:r w:rsidRPr="0015333C">
        <w:rPr>
          <w:sz w:val="28"/>
          <w:szCs w:val="28"/>
        </w:rPr>
        <w:t xml:space="preserve"> работа. Обучение на </w:t>
      </w:r>
      <w:r w:rsidRPr="0015333C">
        <w:rPr>
          <w:b/>
          <w:sz w:val="28"/>
          <w:szCs w:val="28"/>
        </w:rPr>
        <w:t>уровне основного общего образования</w:t>
      </w:r>
      <w:r w:rsidRPr="0015333C">
        <w:rPr>
          <w:sz w:val="28"/>
          <w:szCs w:val="28"/>
        </w:rPr>
        <w:t xml:space="preserve"> обеспечивает освоение </w:t>
      </w:r>
      <w:proofErr w:type="gramStart"/>
      <w:r w:rsidRPr="0015333C">
        <w:rPr>
          <w:sz w:val="28"/>
          <w:szCs w:val="28"/>
        </w:rPr>
        <w:t>обучающимися</w:t>
      </w:r>
      <w:proofErr w:type="gramEnd"/>
      <w:r w:rsidRPr="0015333C">
        <w:rPr>
          <w:sz w:val="28"/>
          <w:szCs w:val="28"/>
        </w:rPr>
        <w:t xml:space="preserve"> общеобразовательных программ основного общего образования,  условия становления и формирования личности обучающегося, развитие его склонностей, интересов и способностей к социальному самоопределению. </w:t>
      </w:r>
    </w:p>
    <w:p w:rsidR="0015333C" w:rsidRPr="0015333C" w:rsidRDefault="0015333C" w:rsidP="0015333C">
      <w:pPr>
        <w:ind w:firstLine="553"/>
        <w:jc w:val="both"/>
        <w:rPr>
          <w:sz w:val="28"/>
          <w:szCs w:val="28"/>
        </w:rPr>
      </w:pPr>
      <w:r w:rsidRPr="0015333C">
        <w:rPr>
          <w:color w:val="000000"/>
          <w:spacing w:val="-5"/>
          <w:sz w:val="28"/>
          <w:szCs w:val="28"/>
        </w:rPr>
        <w:t xml:space="preserve">В учебном плане 5-8 классов </w:t>
      </w:r>
      <w:r w:rsidRPr="0015333C">
        <w:rPr>
          <w:bCs/>
          <w:sz w:val="28"/>
          <w:szCs w:val="28"/>
        </w:rPr>
        <w:t xml:space="preserve">реализуется новый Федеральный государственный образовательный стандарт основного общего образования (ФГОС ООО), в </w:t>
      </w:r>
      <w:r w:rsidRPr="0015333C">
        <w:rPr>
          <w:color w:val="000000"/>
          <w:spacing w:val="-5"/>
          <w:sz w:val="28"/>
          <w:szCs w:val="28"/>
        </w:rPr>
        <w:t xml:space="preserve">9 классе реализуется федеральный компонент государственного </w:t>
      </w:r>
      <w:r w:rsidRPr="0015333C">
        <w:rPr>
          <w:color w:val="000000"/>
          <w:spacing w:val="-6"/>
          <w:sz w:val="28"/>
          <w:szCs w:val="28"/>
        </w:rPr>
        <w:t xml:space="preserve">образовательного стандарта основного общего </w:t>
      </w:r>
      <w:r w:rsidRPr="0015333C">
        <w:rPr>
          <w:color w:val="000000"/>
          <w:spacing w:val="-10"/>
          <w:sz w:val="28"/>
          <w:szCs w:val="28"/>
        </w:rPr>
        <w:t>образования  (БУП 2004).</w:t>
      </w:r>
    </w:p>
    <w:p w:rsidR="0015333C" w:rsidRPr="0015333C" w:rsidRDefault="0015333C" w:rsidP="0015333C">
      <w:pPr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         Учеб</w:t>
      </w:r>
      <w:r w:rsidR="00FF42B1">
        <w:rPr>
          <w:sz w:val="28"/>
          <w:szCs w:val="28"/>
        </w:rPr>
        <w:t xml:space="preserve">ный план </w:t>
      </w:r>
      <w:r w:rsidRPr="0015333C">
        <w:rPr>
          <w:sz w:val="28"/>
          <w:szCs w:val="28"/>
        </w:rPr>
        <w:t xml:space="preserve"> рассчитан на </w:t>
      </w:r>
      <w:r w:rsidR="00FF42B1">
        <w:rPr>
          <w:b/>
          <w:sz w:val="28"/>
          <w:szCs w:val="28"/>
        </w:rPr>
        <w:t xml:space="preserve">11 </w:t>
      </w:r>
      <w:r w:rsidRPr="0015333C">
        <w:rPr>
          <w:sz w:val="28"/>
          <w:szCs w:val="28"/>
        </w:rPr>
        <w:t>классов – комплектов</w:t>
      </w:r>
      <w:r w:rsidRPr="0015333C">
        <w:rPr>
          <w:b/>
          <w:sz w:val="28"/>
          <w:szCs w:val="28"/>
        </w:rPr>
        <w:t xml:space="preserve"> </w:t>
      </w:r>
      <w:r w:rsidRPr="0015333C">
        <w:rPr>
          <w:sz w:val="28"/>
          <w:szCs w:val="28"/>
        </w:rPr>
        <w:t>(всего</w:t>
      </w:r>
      <w:r w:rsidR="00FF42B1">
        <w:rPr>
          <w:b/>
          <w:sz w:val="28"/>
          <w:szCs w:val="28"/>
        </w:rPr>
        <w:t xml:space="preserve"> 96</w:t>
      </w:r>
      <w:r w:rsidRPr="0015333C">
        <w:rPr>
          <w:b/>
          <w:sz w:val="28"/>
          <w:szCs w:val="28"/>
        </w:rPr>
        <w:t xml:space="preserve"> </w:t>
      </w:r>
      <w:r w:rsidRPr="0015333C">
        <w:rPr>
          <w:sz w:val="28"/>
          <w:szCs w:val="28"/>
        </w:rPr>
        <w:t>обучающийся), в том числе:</w:t>
      </w:r>
    </w:p>
    <w:p w:rsidR="0015333C" w:rsidRPr="0015333C" w:rsidRDefault="00FF42B1" w:rsidP="0015333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1 - 4 классы - 4</w:t>
      </w:r>
      <w:r w:rsidR="0015333C" w:rsidRPr="0015333C">
        <w:rPr>
          <w:sz w:val="28"/>
          <w:szCs w:val="28"/>
        </w:rPr>
        <w:t xml:space="preserve"> класса-комплектов (</w:t>
      </w:r>
      <w:r>
        <w:rPr>
          <w:b/>
          <w:sz w:val="28"/>
          <w:szCs w:val="28"/>
        </w:rPr>
        <w:t xml:space="preserve">42 </w:t>
      </w:r>
      <w:proofErr w:type="gramStart"/>
      <w:r w:rsidR="0015333C" w:rsidRPr="0015333C">
        <w:rPr>
          <w:sz w:val="28"/>
          <w:szCs w:val="28"/>
        </w:rPr>
        <w:t>обучающихся</w:t>
      </w:r>
      <w:proofErr w:type="gramEnd"/>
      <w:r w:rsidR="0015333C" w:rsidRPr="0015333C">
        <w:rPr>
          <w:sz w:val="28"/>
          <w:szCs w:val="28"/>
        </w:rPr>
        <w:t>);</w:t>
      </w:r>
    </w:p>
    <w:p w:rsidR="0015333C" w:rsidRDefault="0015333C" w:rsidP="0015333C">
      <w:pPr>
        <w:ind w:left="708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5 - 9 классы - 5 классов-комплектов (</w:t>
      </w:r>
      <w:r w:rsidR="00FF42B1">
        <w:rPr>
          <w:b/>
          <w:sz w:val="28"/>
          <w:szCs w:val="28"/>
        </w:rPr>
        <w:t>4</w:t>
      </w:r>
      <w:r w:rsidR="0030339A">
        <w:rPr>
          <w:b/>
          <w:sz w:val="28"/>
          <w:szCs w:val="28"/>
        </w:rPr>
        <w:t>6</w:t>
      </w:r>
      <w:r w:rsidRPr="0015333C">
        <w:rPr>
          <w:sz w:val="28"/>
          <w:szCs w:val="28"/>
        </w:rPr>
        <w:t xml:space="preserve"> обучающихся).</w:t>
      </w:r>
    </w:p>
    <w:p w:rsidR="00FF42B1" w:rsidRPr="0015333C" w:rsidRDefault="00FF42B1" w:rsidP="0015333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10-11 классы – 2 класса-комплекта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обучающихся)</w:t>
      </w:r>
    </w:p>
    <w:p w:rsidR="0015333C" w:rsidRPr="0015333C" w:rsidRDefault="0015333C" w:rsidP="0015333C">
      <w:pPr>
        <w:tabs>
          <w:tab w:val="left" w:pos="567"/>
        </w:tabs>
        <w:ind w:firstLine="553"/>
        <w:jc w:val="both"/>
        <w:rPr>
          <w:b/>
          <w:bCs/>
          <w:sz w:val="28"/>
          <w:szCs w:val="28"/>
        </w:rPr>
      </w:pPr>
    </w:p>
    <w:p w:rsidR="0015333C" w:rsidRPr="0015333C" w:rsidRDefault="0015333C" w:rsidP="0015333C">
      <w:pPr>
        <w:tabs>
          <w:tab w:val="left" w:pos="567"/>
        </w:tabs>
        <w:ind w:firstLine="553"/>
        <w:jc w:val="both"/>
        <w:rPr>
          <w:b/>
          <w:bCs/>
          <w:sz w:val="28"/>
          <w:szCs w:val="28"/>
        </w:rPr>
      </w:pPr>
    </w:p>
    <w:p w:rsidR="0015333C" w:rsidRPr="0015333C" w:rsidRDefault="0015333C" w:rsidP="0015333C">
      <w:pPr>
        <w:tabs>
          <w:tab w:val="left" w:pos="567"/>
        </w:tabs>
        <w:ind w:firstLine="553"/>
        <w:jc w:val="both"/>
        <w:rPr>
          <w:b/>
          <w:sz w:val="28"/>
          <w:szCs w:val="28"/>
        </w:rPr>
      </w:pPr>
      <w:r w:rsidRPr="0015333C">
        <w:rPr>
          <w:b/>
          <w:bCs/>
          <w:sz w:val="28"/>
          <w:szCs w:val="28"/>
        </w:rPr>
        <w:t>Режим организации воспитательно-образовательного процесса.</w:t>
      </w:r>
    </w:p>
    <w:p w:rsidR="0015333C" w:rsidRPr="0015333C" w:rsidRDefault="0015333C" w:rsidP="0015333C">
      <w:pPr>
        <w:spacing w:line="274" w:lineRule="exact"/>
        <w:ind w:left="10"/>
        <w:jc w:val="both"/>
        <w:rPr>
          <w:sz w:val="28"/>
          <w:szCs w:val="28"/>
        </w:rPr>
      </w:pPr>
    </w:p>
    <w:p w:rsidR="0015333C" w:rsidRPr="0015333C" w:rsidRDefault="0015333C" w:rsidP="0015333C">
      <w:pPr>
        <w:spacing w:line="274" w:lineRule="exact"/>
        <w:ind w:left="10"/>
        <w:jc w:val="both"/>
        <w:rPr>
          <w:sz w:val="28"/>
          <w:szCs w:val="28"/>
        </w:rPr>
      </w:pPr>
      <w:r w:rsidRPr="0015333C">
        <w:rPr>
          <w:sz w:val="28"/>
          <w:szCs w:val="28"/>
        </w:rPr>
        <w:t xml:space="preserve">       Школа работает в режиме пятидневной недели в одну смену. </w:t>
      </w:r>
    </w:p>
    <w:p w:rsidR="0015333C" w:rsidRPr="0015333C" w:rsidRDefault="0015333C" w:rsidP="0015333C">
      <w:pPr>
        <w:jc w:val="both"/>
        <w:rPr>
          <w:spacing w:val="-4"/>
          <w:sz w:val="28"/>
          <w:szCs w:val="28"/>
        </w:rPr>
      </w:pPr>
      <w:r w:rsidRPr="0015333C">
        <w:rPr>
          <w:spacing w:val="-4"/>
          <w:sz w:val="28"/>
          <w:szCs w:val="28"/>
        </w:rPr>
        <w:t xml:space="preserve">       Продолжительность учебного года в 1-м кл</w:t>
      </w:r>
      <w:r w:rsidR="00FF42B1">
        <w:rPr>
          <w:spacing w:val="-4"/>
          <w:sz w:val="28"/>
          <w:szCs w:val="28"/>
        </w:rPr>
        <w:t xml:space="preserve">ассе – 33 учебные недели; во 2-8,10 </w:t>
      </w:r>
      <w:r w:rsidRPr="0015333C">
        <w:rPr>
          <w:spacing w:val="-4"/>
          <w:sz w:val="28"/>
          <w:szCs w:val="28"/>
        </w:rPr>
        <w:t>-</w:t>
      </w:r>
      <w:r w:rsidR="00FF42B1">
        <w:rPr>
          <w:spacing w:val="-4"/>
          <w:sz w:val="28"/>
          <w:szCs w:val="28"/>
        </w:rPr>
        <w:t>х классах – 35</w:t>
      </w:r>
      <w:r w:rsidRPr="0015333C">
        <w:rPr>
          <w:spacing w:val="-4"/>
          <w:sz w:val="28"/>
          <w:szCs w:val="28"/>
        </w:rPr>
        <w:t xml:space="preserve">  учебных недели</w:t>
      </w:r>
      <w:r w:rsidR="00FF42B1">
        <w:rPr>
          <w:spacing w:val="-4"/>
          <w:sz w:val="28"/>
          <w:szCs w:val="28"/>
        </w:rPr>
        <w:t>, в 9,11 классах - 34</w:t>
      </w:r>
      <w:r w:rsidRPr="0015333C">
        <w:rPr>
          <w:spacing w:val="-4"/>
          <w:sz w:val="28"/>
          <w:szCs w:val="28"/>
        </w:rPr>
        <w:t xml:space="preserve"> (без учёта периода государственной итоговой аттестации).</w:t>
      </w:r>
    </w:p>
    <w:p w:rsidR="0015333C" w:rsidRPr="0015333C" w:rsidRDefault="0015333C" w:rsidP="0015333C">
      <w:pPr>
        <w:ind w:firstLine="426"/>
        <w:jc w:val="both"/>
        <w:rPr>
          <w:sz w:val="28"/>
          <w:szCs w:val="28"/>
        </w:rPr>
      </w:pPr>
      <w:r w:rsidRPr="0015333C">
        <w:rPr>
          <w:sz w:val="28"/>
          <w:szCs w:val="28"/>
        </w:rPr>
        <w:t>Продолжительность перемен – 10 - 20 минут.</w:t>
      </w:r>
    </w:p>
    <w:p w:rsidR="00806268" w:rsidRPr="00806268" w:rsidRDefault="00806268" w:rsidP="00806268">
      <w:pPr>
        <w:ind w:firstLine="553"/>
        <w:jc w:val="both"/>
        <w:rPr>
          <w:sz w:val="28"/>
          <w:szCs w:val="28"/>
        </w:rPr>
      </w:pPr>
      <w:r w:rsidRPr="00806268">
        <w:rPr>
          <w:sz w:val="28"/>
          <w:szCs w:val="28"/>
        </w:rPr>
        <w:t xml:space="preserve">На изучение учебных предметов отводится количество часов не меньше, чем это предусмотрено федеральным компонентом Федерального базисного учебного плана.  Нагрузка обучающихся по всем классам не превышает установленных нормативов. </w:t>
      </w:r>
    </w:p>
    <w:p w:rsidR="00806268" w:rsidRPr="00806268" w:rsidRDefault="00806268" w:rsidP="00806268">
      <w:pPr>
        <w:ind w:firstLine="553"/>
        <w:jc w:val="both"/>
        <w:rPr>
          <w:sz w:val="28"/>
          <w:szCs w:val="28"/>
        </w:rPr>
      </w:pPr>
      <w:r w:rsidRPr="00806268">
        <w:rPr>
          <w:sz w:val="28"/>
          <w:szCs w:val="28"/>
        </w:rPr>
        <w:t xml:space="preserve">Набор учебных предметов не нарушает единого образовательного пространства Российской Федерации, что гарантирует соблюдение Закона «Об образовании» и дает возможность учащимся перейти в другое учебное заведение, не испытывая затруднений при дальнейшем обучении. </w:t>
      </w:r>
    </w:p>
    <w:p w:rsidR="0015333C" w:rsidRDefault="00806268" w:rsidP="00806268">
      <w:pPr>
        <w:ind w:firstLine="553"/>
        <w:jc w:val="both"/>
        <w:rPr>
          <w:sz w:val="28"/>
          <w:szCs w:val="28"/>
        </w:rPr>
      </w:pPr>
      <w:r w:rsidRPr="00806268">
        <w:rPr>
          <w:sz w:val="28"/>
          <w:szCs w:val="28"/>
        </w:rPr>
        <w:t>В учебном плане школы соблюдается соотношение между федеральным компонентом (не менее 80%), региональным (не менее 10%) компонентом и компонентом образовательного учреждения (не менее 10%).</w:t>
      </w:r>
    </w:p>
    <w:p w:rsidR="00C24A3F" w:rsidRPr="00C24A3F" w:rsidRDefault="00C24A3F" w:rsidP="00C24A3F">
      <w:pPr>
        <w:ind w:firstLine="553"/>
        <w:jc w:val="both"/>
        <w:rPr>
          <w:b/>
          <w:sz w:val="28"/>
          <w:szCs w:val="28"/>
        </w:rPr>
      </w:pPr>
      <w:r w:rsidRPr="00C24A3F">
        <w:rPr>
          <w:b/>
          <w:sz w:val="28"/>
          <w:szCs w:val="28"/>
        </w:rPr>
        <w:t>Основное общее образование 5 – 9 классы</w:t>
      </w:r>
    </w:p>
    <w:p w:rsidR="00C24A3F" w:rsidRPr="00C24A3F" w:rsidRDefault="00C24A3F" w:rsidP="00C24A3F">
      <w:pPr>
        <w:ind w:firstLine="553"/>
        <w:jc w:val="both"/>
        <w:rPr>
          <w:sz w:val="28"/>
          <w:szCs w:val="28"/>
        </w:rPr>
      </w:pPr>
      <w:r w:rsidRPr="00C24A3F">
        <w:rPr>
          <w:sz w:val="28"/>
          <w:szCs w:val="28"/>
        </w:rPr>
        <w:lastRenderedPageBreak/>
        <w:t xml:space="preserve">Уровень основного общего образования обеспечивает освоение </w:t>
      </w:r>
      <w:proofErr w:type="gramStart"/>
      <w:r w:rsidRPr="00C24A3F">
        <w:rPr>
          <w:sz w:val="28"/>
          <w:szCs w:val="28"/>
        </w:rPr>
        <w:t>обучающимися</w:t>
      </w:r>
      <w:proofErr w:type="gramEnd"/>
      <w:r w:rsidRPr="00C24A3F">
        <w:rPr>
          <w:sz w:val="28"/>
          <w:szCs w:val="28"/>
        </w:rPr>
        <w:t xml:space="preserve"> образовательных программ основного общего образования, способствует становлению личностных качеств обучающегося, его склонностей, интересов и способностей к социальному самоопределению.</w:t>
      </w:r>
    </w:p>
    <w:p w:rsidR="00C24A3F" w:rsidRPr="00C24A3F" w:rsidRDefault="00C24A3F" w:rsidP="00C24A3F">
      <w:pPr>
        <w:ind w:firstLine="553"/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Учебный план для уровня основного общего образования ориентирован на 5-ти-летний нормативный срок освоения образовательных программ основного общего образования. </w:t>
      </w:r>
    </w:p>
    <w:p w:rsidR="00C24A3F" w:rsidRDefault="00C24A3F" w:rsidP="00C24A3F">
      <w:pPr>
        <w:ind w:firstLine="553"/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  Основное общее образование обеспечивает формирование прочных, устойчивых, глубоких знаний основ наук, составляющих ядро базового образования, общих и специальных умений и навыков, что является базой для получения среднего  общего образования и способствует выбору направления дальнейшей специализации. Задачей основного общего образования является создание условий для воспитания, становления, формирования личности обучающихся и развития их склонностей, интересов, творческих способностей и стремления к социальному самоопределению.</w:t>
      </w:r>
    </w:p>
    <w:p w:rsidR="00C24A3F" w:rsidRPr="00655FB4" w:rsidRDefault="00C24A3F" w:rsidP="00C24A3F">
      <w:pPr>
        <w:ind w:left="-540" w:right="-365" w:firstLine="540"/>
        <w:jc w:val="center"/>
        <w:rPr>
          <w:b/>
          <w:sz w:val="28"/>
          <w:szCs w:val="28"/>
        </w:rPr>
      </w:pPr>
      <w:r w:rsidRPr="00D33321">
        <w:rPr>
          <w:b/>
          <w:sz w:val="28"/>
          <w:szCs w:val="28"/>
        </w:rPr>
        <w:t>Учебный план основного общего</w:t>
      </w:r>
      <w:r>
        <w:rPr>
          <w:b/>
          <w:sz w:val="28"/>
          <w:szCs w:val="28"/>
        </w:rPr>
        <w:t xml:space="preserve"> образования  - 9 </w:t>
      </w:r>
      <w:r w:rsidRPr="00655FB4">
        <w:rPr>
          <w:b/>
          <w:sz w:val="28"/>
          <w:szCs w:val="28"/>
        </w:rPr>
        <w:t>класс (БУП 2004г.)</w:t>
      </w:r>
    </w:p>
    <w:p w:rsidR="00C24A3F" w:rsidRPr="00C24A3F" w:rsidRDefault="00C24A3F" w:rsidP="00C24A3F">
      <w:pPr>
        <w:spacing w:line="274" w:lineRule="exact"/>
        <w:ind w:left="14" w:firstLine="553"/>
        <w:jc w:val="both"/>
        <w:rPr>
          <w:sz w:val="28"/>
          <w:szCs w:val="28"/>
        </w:rPr>
      </w:pPr>
      <w:r w:rsidRPr="00C24A3F">
        <w:rPr>
          <w:sz w:val="28"/>
          <w:szCs w:val="28"/>
        </w:rPr>
        <w:t>Учебный план для 9 классов ориентирован на федеральном компоненте государственного стандарта общего образования (БУП 2004).</w:t>
      </w:r>
    </w:p>
    <w:p w:rsidR="00C24A3F" w:rsidRPr="00C24A3F" w:rsidRDefault="00C24A3F" w:rsidP="00C24A3F">
      <w:pPr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 </w:t>
      </w:r>
    </w:p>
    <w:p w:rsidR="00C24A3F" w:rsidRPr="00C24A3F" w:rsidRDefault="00C24A3F" w:rsidP="00C24A3F">
      <w:pPr>
        <w:jc w:val="both"/>
        <w:rPr>
          <w:b/>
          <w:sz w:val="28"/>
          <w:szCs w:val="28"/>
        </w:rPr>
      </w:pPr>
      <w:r w:rsidRPr="00C24A3F">
        <w:rPr>
          <w:sz w:val="28"/>
          <w:szCs w:val="28"/>
        </w:rPr>
        <w:t xml:space="preserve"> </w:t>
      </w:r>
      <w:r w:rsidRPr="00C24A3F">
        <w:rPr>
          <w:b/>
          <w:sz w:val="28"/>
          <w:szCs w:val="28"/>
        </w:rPr>
        <w:t>Инвариантная часть</w:t>
      </w:r>
      <w:r w:rsidRPr="00C24A3F">
        <w:rPr>
          <w:sz w:val="28"/>
          <w:szCs w:val="28"/>
        </w:rPr>
        <w:t xml:space="preserve"> </w:t>
      </w:r>
      <w:r w:rsidRPr="00C24A3F">
        <w:rPr>
          <w:b/>
          <w:sz w:val="28"/>
          <w:szCs w:val="28"/>
        </w:rPr>
        <w:t>(основная школа).</w:t>
      </w:r>
    </w:p>
    <w:p w:rsidR="00C24A3F" w:rsidRPr="00C24A3F" w:rsidRDefault="00C24A3F" w:rsidP="00C24A3F">
      <w:pPr>
        <w:jc w:val="both"/>
        <w:rPr>
          <w:sz w:val="28"/>
          <w:szCs w:val="28"/>
        </w:rPr>
      </w:pPr>
    </w:p>
    <w:p w:rsidR="00C24A3F" w:rsidRPr="00C24A3F" w:rsidRDefault="00C24A3F" w:rsidP="00C24A3F">
      <w:pPr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        </w:t>
      </w:r>
      <w:r w:rsidRPr="00C24A3F">
        <w:rPr>
          <w:b/>
          <w:bCs/>
          <w:color w:val="000000"/>
          <w:spacing w:val="-9"/>
          <w:sz w:val="28"/>
          <w:szCs w:val="28"/>
        </w:rPr>
        <w:t xml:space="preserve">  Учебный предмет «Русский язык» </w:t>
      </w:r>
      <w:r w:rsidRPr="00C24A3F">
        <w:rPr>
          <w:color w:val="000000"/>
          <w:spacing w:val="-9"/>
          <w:sz w:val="28"/>
          <w:szCs w:val="28"/>
        </w:rPr>
        <w:t xml:space="preserve">направлен на формирование у учащихся языковой, коммуникативной и лингвистической компетенций, воспитание бережного отношения к языку и речи, стремление к самосовершенствованию в области языковой подготовки и культуры </w:t>
      </w:r>
      <w:r w:rsidRPr="00C24A3F">
        <w:rPr>
          <w:color w:val="000000"/>
          <w:spacing w:val="-7"/>
          <w:sz w:val="28"/>
          <w:szCs w:val="28"/>
        </w:rPr>
        <w:t xml:space="preserve">речевого общения, </w:t>
      </w:r>
      <w:r w:rsidRPr="00C24A3F">
        <w:rPr>
          <w:sz w:val="28"/>
          <w:szCs w:val="28"/>
        </w:rPr>
        <w:t>позволяет сформировать целостный взгляд на науку о русском языке. На этой основе учащиеся могут лучше овладеть практической грамотностью, усвоить правила орфографии и пунктуации, повысить свою речевую грамотность.</w:t>
      </w:r>
    </w:p>
    <w:p w:rsidR="00C24A3F" w:rsidRPr="00C24A3F" w:rsidRDefault="00C24A3F" w:rsidP="00C24A3F">
      <w:pPr>
        <w:spacing w:line="274" w:lineRule="exact"/>
        <w:ind w:left="5" w:firstLine="553"/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На изучение </w:t>
      </w:r>
      <w:r w:rsidRPr="00C24A3F">
        <w:rPr>
          <w:b/>
          <w:bCs/>
          <w:sz w:val="28"/>
          <w:szCs w:val="28"/>
        </w:rPr>
        <w:t>русского языка</w:t>
      </w:r>
      <w:r w:rsidRPr="00C24A3F">
        <w:rPr>
          <w:sz w:val="28"/>
          <w:szCs w:val="28"/>
        </w:rPr>
        <w:t xml:space="preserve"> в 9 классе отведено количество 2 часа в соответствии с требованиями Федерального базисного учебного плана, образовательных программ. </w:t>
      </w:r>
    </w:p>
    <w:p w:rsidR="00C24A3F" w:rsidRPr="00C24A3F" w:rsidRDefault="00C24A3F" w:rsidP="00C24A3F">
      <w:pPr>
        <w:ind w:left="5"/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          Цель изучения </w:t>
      </w:r>
      <w:r w:rsidRPr="00C24A3F">
        <w:rPr>
          <w:b/>
          <w:sz w:val="28"/>
          <w:szCs w:val="28"/>
        </w:rPr>
        <w:t xml:space="preserve">литературы </w:t>
      </w:r>
      <w:r w:rsidRPr="00C24A3F">
        <w:rPr>
          <w:sz w:val="28"/>
          <w:szCs w:val="28"/>
        </w:rPr>
        <w:t>в 9 классе – приобщение учащихся к искусству слова, богатству русской классической и зарубежной литературы, развитие читательских умений и интересов обучающихся, приобщение их к чтению, совершенствование культуры художественного восприятия:  развитие обучающегося как творческой личности, включение его в литературно-творческую деятельность.</w:t>
      </w:r>
      <w:r w:rsidRPr="00C24A3F">
        <w:rPr>
          <w:bCs/>
          <w:color w:val="000000"/>
          <w:spacing w:val="-7"/>
          <w:sz w:val="28"/>
          <w:szCs w:val="28"/>
        </w:rPr>
        <w:t xml:space="preserve"> </w:t>
      </w:r>
      <w:r w:rsidRPr="00C24A3F">
        <w:rPr>
          <w:sz w:val="28"/>
          <w:szCs w:val="28"/>
        </w:rPr>
        <w:t>На изучение литературы отводится в соответствии с требованиями Федерального базисного учебного плана  3 часа  в неделю в 9 классе.</w:t>
      </w:r>
    </w:p>
    <w:p w:rsidR="00C24A3F" w:rsidRPr="00C24A3F" w:rsidRDefault="00C24A3F" w:rsidP="0086666E">
      <w:pPr>
        <w:ind w:left="5" w:firstLine="553"/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Основной целью обучения </w:t>
      </w:r>
      <w:r w:rsidRPr="00C24A3F">
        <w:rPr>
          <w:b/>
          <w:sz w:val="28"/>
          <w:szCs w:val="28"/>
        </w:rPr>
        <w:t>иностранному языку</w:t>
      </w:r>
      <w:r w:rsidRPr="00C24A3F">
        <w:rPr>
          <w:sz w:val="28"/>
          <w:szCs w:val="28"/>
        </w:rPr>
        <w:t xml:space="preserve"> является формирование и развитие у школьников   коммуникативной   компетенции,   в   которую   помимо   коммуникативных </w:t>
      </w:r>
      <w:r w:rsidRPr="00C24A3F">
        <w:rPr>
          <w:spacing w:val="-6"/>
          <w:sz w:val="28"/>
          <w:szCs w:val="28"/>
        </w:rPr>
        <w:t xml:space="preserve">умений      включаются      социокультурная,      языковая,      учебно-познавательная      и </w:t>
      </w:r>
      <w:r w:rsidRPr="00C24A3F">
        <w:rPr>
          <w:sz w:val="28"/>
          <w:szCs w:val="28"/>
        </w:rPr>
        <w:t xml:space="preserve">компенсаторная составляющие. На изучение иностранного (английского языка) в 9 классе отводится 3 часа с делением на группы при наличии 20 учащихся. </w:t>
      </w:r>
    </w:p>
    <w:p w:rsidR="00C24A3F" w:rsidRPr="00C24A3F" w:rsidRDefault="00C24A3F" w:rsidP="0086666E">
      <w:pPr>
        <w:ind w:left="5" w:firstLine="553"/>
        <w:jc w:val="both"/>
        <w:rPr>
          <w:rFonts w:eastAsia="Calibri"/>
          <w:sz w:val="28"/>
          <w:szCs w:val="28"/>
        </w:rPr>
      </w:pPr>
      <w:r w:rsidRPr="00C24A3F">
        <w:rPr>
          <w:rFonts w:eastAsia="Calibri"/>
          <w:sz w:val="28"/>
          <w:szCs w:val="28"/>
        </w:rPr>
        <w:t xml:space="preserve">Учебный предмет «Математика» изучается в 9 классе (5 часов в неделю) - делится </w:t>
      </w:r>
      <w:proofErr w:type="gramStart"/>
      <w:r w:rsidRPr="00C24A3F">
        <w:rPr>
          <w:rFonts w:eastAsia="Calibri"/>
          <w:sz w:val="28"/>
          <w:szCs w:val="28"/>
        </w:rPr>
        <w:t>на</w:t>
      </w:r>
      <w:proofErr w:type="gramEnd"/>
    </w:p>
    <w:p w:rsidR="00C24A3F" w:rsidRPr="00C24A3F" w:rsidRDefault="00C24A3F" w:rsidP="0086666E">
      <w:pPr>
        <w:ind w:left="5"/>
        <w:jc w:val="both"/>
        <w:rPr>
          <w:sz w:val="28"/>
          <w:szCs w:val="28"/>
        </w:rPr>
      </w:pPr>
      <w:r w:rsidRPr="00C24A3F">
        <w:rPr>
          <w:rFonts w:eastAsia="Calibri"/>
          <w:sz w:val="28"/>
          <w:szCs w:val="28"/>
        </w:rPr>
        <w:lastRenderedPageBreak/>
        <w:t xml:space="preserve">два учебных предмета: «Алгебра» и «Геометрия» в соответствии с федеральным компонентом </w:t>
      </w:r>
      <w:r w:rsidRPr="00C24A3F">
        <w:rPr>
          <w:sz w:val="28"/>
          <w:szCs w:val="28"/>
        </w:rPr>
        <w:t xml:space="preserve">государственного стандарта основного общего образования </w:t>
      </w:r>
      <w:r w:rsidRPr="00C24A3F">
        <w:rPr>
          <w:rFonts w:eastAsia="Calibri"/>
          <w:sz w:val="28"/>
          <w:szCs w:val="28"/>
        </w:rPr>
        <w:t>и примерными образовательными программами («Алгебра» - 3 часа, «Геометрия – 2 часа»).</w:t>
      </w:r>
      <w:r w:rsidRPr="00C24A3F">
        <w:rPr>
          <w:rFonts w:eastAsia="Calibri"/>
          <w:color w:val="FFC000"/>
          <w:sz w:val="28"/>
          <w:szCs w:val="28"/>
        </w:rPr>
        <w:t xml:space="preserve">   </w:t>
      </w:r>
    </w:p>
    <w:p w:rsidR="00C24A3F" w:rsidRPr="00C24A3F" w:rsidRDefault="00C24A3F" w:rsidP="0086666E">
      <w:pPr>
        <w:jc w:val="both"/>
        <w:rPr>
          <w:sz w:val="28"/>
          <w:szCs w:val="28"/>
        </w:rPr>
      </w:pPr>
      <w:r w:rsidRPr="00C24A3F">
        <w:rPr>
          <w:color w:val="000000"/>
          <w:spacing w:val="-4"/>
          <w:sz w:val="28"/>
          <w:szCs w:val="28"/>
        </w:rPr>
        <w:t xml:space="preserve">           Целью курса </w:t>
      </w:r>
      <w:r w:rsidRPr="00C24A3F">
        <w:rPr>
          <w:b/>
          <w:color w:val="000000"/>
          <w:spacing w:val="-4"/>
          <w:sz w:val="28"/>
          <w:szCs w:val="28"/>
        </w:rPr>
        <w:t>«</w:t>
      </w:r>
      <w:r w:rsidRPr="00C24A3F">
        <w:rPr>
          <w:b/>
          <w:bCs/>
          <w:sz w:val="28"/>
          <w:szCs w:val="28"/>
        </w:rPr>
        <w:t xml:space="preserve">Информатика и </w:t>
      </w:r>
      <w:r w:rsidRPr="00C24A3F">
        <w:rPr>
          <w:b/>
          <w:color w:val="000000"/>
          <w:spacing w:val="-4"/>
          <w:sz w:val="28"/>
          <w:szCs w:val="28"/>
        </w:rPr>
        <w:t>ИКТ»</w:t>
      </w:r>
      <w:r w:rsidRPr="00C24A3F">
        <w:rPr>
          <w:color w:val="000000"/>
          <w:spacing w:val="-4"/>
          <w:sz w:val="28"/>
          <w:szCs w:val="28"/>
        </w:rPr>
        <w:t xml:space="preserve"> в 9 классах является приобретение обучающимися </w:t>
      </w:r>
      <w:r w:rsidRPr="00C24A3F">
        <w:rPr>
          <w:color w:val="000000"/>
          <w:spacing w:val="-8"/>
          <w:sz w:val="28"/>
          <w:szCs w:val="28"/>
        </w:rPr>
        <w:t xml:space="preserve">компьютерной грамотности, развитие у них информационной культуры, привитие </w:t>
      </w:r>
      <w:r w:rsidRPr="00C24A3F">
        <w:rPr>
          <w:color w:val="000000"/>
          <w:spacing w:val="-3"/>
          <w:sz w:val="28"/>
          <w:szCs w:val="28"/>
        </w:rPr>
        <w:t xml:space="preserve">элементов логического мышления, выражающегося в умении рассуждать, доказывать, </w:t>
      </w:r>
      <w:r w:rsidRPr="00C24A3F">
        <w:rPr>
          <w:color w:val="000000"/>
          <w:spacing w:val="-6"/>
          <w:sz w:val="28"/>
          <w:szCs w:val="28"/>
        </w:rPr>
        <w:t xml:space="preserve">обосновывать предлагаемые решения, использование специальных компьютерных </w:t>
      </w:r>
      <w:r w:rsidRPr="00C24A3F">
        <w:rPr>
          <w:color w:val="000000"/>
          <w:spacing w:val="-9"/>
          <w:sz w:val="28"/>
          <w:szCs w:val="28"/>
        </w:rPr>
        <w:t>программ для более эффективного усвоения знаний по другим учебным предметам.</w:t>
      </w:r>
      <w:r w:rsidRPr="00C24A3F">
        <w:rPr>
          <w:sz w:val="28"/>
          <w:szCs w:val="28"/>
        </w:rPr>
        <w:t xml:space="preserve"> В 8 классе</w:t>
      </w:r>
      <w:r w:rsidRPr="00C24A3F">
        <w:rPr>
          <w:b/>
          <w:bCs/>
          <w:sz w:val="28"/>
          <w:szCs w:val="28"/>
        </w:rPr>
        <w:t xml:space="preserve"> </w:t>
      </w:r>
      <w:r w:rsidRPr="00C24A3F">
        <w:rPr>
          <w:bCs/>
          <w:sz w:val="28"/>
          <w:szCs w:val="28"/>
        </w:rPr>
        <w:t>учебный предмет «И</w:t>
      </w:r>
      <w:r w:rsidRPr="00C24A3F">
        <w:rPr>
          <w:sz w:val="28"/>
          <w:szCs w:val="28"/>
        </w:rPr>
        <w:t xml:space="preserve">нформатика и ИКТ» изучается как самостоятельный учебный предмет  в количестве 1 часа в неделю, согласно Федеральному базисному учебному плану. В 9-х классах согласно Федеральному базисному учебному плану на изучение информатики и ИКТ отводится 2 часа. </w:t>
      </w:r>
    </w:p>
    <w:p w:rsidR="00C24A3F" w:rsidRPr="00C24A3F" w:rsidRDefault="00C24A3F" w:rsidP="0086666E">
      <w:pPr>
        <w:ind w:left="14" w:right="20" w:firstLine="400"/>
        <w:jc w:val="both"/>
        <w:rPr>
          <w:sz w:val="28"/>
          <w:szCs w:val="28"/>
        </w:rPr>
      </w:pPr>
      <w:r w:rsidRPr="00C24A3F">
        <w:rPr>
          <w:b/>
          <w:bCs/>
          <w:color w:val="000000"/>
          <w:spacing w:val="-8"/>
          <w:sz w:val="28"/>
          <w:szCs w:val="28"/>
        </w:rPr>
        <w:t xml:space="preserve">  Учебный предмет «История» </w:t>
      </w:r>
      <w:r w:rsidRPr="00C24A3F">
        <w:rPr>
          <w:color w:val="000000"/>
          <w:spacing w:val="-8"/>
          <w:sz w:val="28"/>
          <w:szCs w:val="28"/>
        </w:rPr>
        <w:t xml:space="preserve">подчиняется </w:t>
      </w:r>
      <w:r w:rsidRPr="00C24A3F">
        <w:rPr>
          <w:color w:val="000000"/>
          <w:spacing w:val="-9"/>
          <w:sz w:val="28"/>
          <w:szCs w:val="28"/>
        </w:rPr>
        <w:t>концентрическому принципу изучения программного материала.</w:t>
      </w:r>
      <w:r w:rsidRPr="00C24A3F">
        <w:rPr>
          <w:sz w:val="28"/>
          <w:szCs w:val="28"/>
        </w:rPr>
        <w:t xml:space="preserve"> На изучение </w:t>
      </w:r>
      <w:r w:rsidRPr="00C24A3F">
        <w:rPr>
          <w:bCs/>
          <w:sz w:val="28"/>
          <w:szCs w:val="28"/>
        </w:rPr>
        <w:t>истории</w:t>
      </w:r>
      <w:r w:rsidRPr="00C24A3F">
        <w:rPr>
          <w:sz w:val="28"/>
          <w:szCs w:val="28"/>
        </w:rPr>
        <w:t xml:space="preserve"> отводится 68 часов в год (2 часа в неделю) в 8, 9 классах. </w:t>
      </w:r>
      <w:r w:rsidRPr="00C24A3F">
        <w:rPr>
          <w:color w:val="000000"/>
          <w:spacing w:val="-2"/>
          <w:sz w:val="28"/>
          <w:szCs w:val="28"/>
        </w:rPr>
        <w:t xml:space="preserve">Важнейшая специфическая функция обучения истории - это функция социальной </w:t>
      </w:r>
      <w:r w:rsidRPr="00C24A3F">
        <w:rPr>
          <w:color w:val="000000"/>
          <w:spacing w:val="-1"/>
          <w:sz w:val="28"/>
          <w:szCs w:val="28"/>
        </w:rPr>
        <w:t xml:space="preserve">памяти. </w:t>
      </w:r>
      <w:r w:rsidRPr="00C24A3F">
        <w:rPr>
          <w:color w:val="000000"/>
          <w:spacing w:val="-7"/>
          <w:sz w:val="28"/>
          <w:szCs w:val="28"/>
        </w:rPr>
        <w:t xml:space="preserve">В процессе обучения истории формируется историческое мышление </w:t>
      </w:r>
      <w:r w:rsidRPr="00C24A3F">
        <w:rPr>
          <w:color w:val="000000"/>
          <w:spacing w:val="-9"/>
          <w:sz w:val="28"/>
          <w:szCs w:val="28"/>
        </w:rPr>
        <w:t>личности, её историческое сознание.</w:t>
      </w:r>
    </w:p>
    <w:p w:rsidR="00C24A3F" w:rsidRPr="00C24A3F" w:rsidRDefault="00C24A3F" w:rsidP="0086666E">
      <w:pPr>
        <w:ind w:firstLine="553"/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Преподавание учебного предмета </w:t>
      </w:r>
      <w:r w:rsidRPr="00C24A3F">
        <w:rPr>
          <w:b/>
          <w:bCs/>
          <w:sz w:val="28"/>
          <w:szCs w:val="28"/>
        </w:rPr>
        <w:t>«Обществознание (включая экономику и право)»</w:t>
      </w:r>
      <w:r w:rsidRPr="00C24A3F">
        <w:rPr>
          <w:sz w:val="28"/>
          <w:szCs w:val="28"/>
        </w:rPr>
        <w:t xml:space="preserve">  направлено на реализацию новой структуры обществоведческого образования, рассматривающей острые общественные вопросы,  поэтому данный предмет вводится для изучения школьниками   и изучается в 8, 9 классах по 1 часу в неделю. </w:t>
      </w:r>
      <w:r w:rsidRPr="00C24A3F">
        <w:rPr>
          <w:bCs/>
          <w:color w:val="000000"/>
          <w:spacing w:val="-3"/>
          <w:sz w:val="28"/>
          <w:szCs w:val="28"/>
        </w:rPr>
        <w:t>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правосознания, гражданской позиции.</w:t>
      </w:r>
    </w:p>
    <w:p w:rsidR="00C24A3F" w:rsidRPr="00C24A3F" w:rsidRDefault="00C24A3F" w:rsidP="0086666E">
      <w:pPr>
        <w:pStyle w:val="ad"/>
        <w:ind w:left="0"/>
        <w:rPr>
          <w:sz w:val="28"/>
          <w:szCs w:val="28"/>
        </w:rPr>
      </w:pPr>
      <w:r w:rsidRPr="00C24A3F">
        <w:rPr>
          <w:sz w:val="28"/>
          <w:szCs w:val="28"/>
        </w:rPr>
        <w:t xml:space="preserve">Преподавание учебного предмета </w:t>
      </w:r>
      <w:r w:rsidRPr="00C24A3F">
        <w:rPr>
          <w:b/>
          <w:sz w:val="28"/>
          <w:szCs w:val="28"/>
        </w:rPr>
        <w:t>«География»</w:t>
      </w:r>
      <w:r w:rsidRPr="00C24A3F">
        <w:rPr>
          <w:sz w:val="28"/>
          <w:szCs w:val="28"/>
        </w:rPr>
        <w:t xml:space="preserve"> формирует целостное представление об особенностях природы, населения, хозяйства нашей Родины, о месте России в современном мире. В 9 классе количество часов, отведенных на изучение этого курса - 2 часа в неделю, согласно Федеральному базисному учебному плану. </w:t>
      </w:r>
    </w:p>
    <w:p w:rsidR="00C24A3F" w:rsidRPr="00C24A3F" w:rsidRDefault="00C24A3F" w:rsidP="0086666E">
      <w:pPr>
        <w:jc w:val="both"/>
        <w:rPr>
          <w:sz w:val="28"/>
          <w:szCs w:val="28"/>
        </w:rPr>
      </w:pPr>
      <w:r w:rsidRPr="00C24A3F">
        <w:rPr>
          <w:color w:val="000000"/>
          <w:sz w:val="28"/>
          <w:szCs w:val="28"/>
        </w:rPr>
        <w:t xml:space="preserve">        Курс </w:t>
      </w:r>
      <w:r w:rsidRPr="00C24A3F">
        <w:rPr>
          <w:b/>
          <w:color w:val="000000"/>
          <w:sz w:val="28"/>
          <w:szCs w:val="28"/>
        </w:rPr>
        <w:t>биологии</w:t>
      </w:r>
      <w:r w:rsidRPr="00C24A3F">
        <w:rPr>
          <w:color w:val="000000"/>
          <w:sz w:val="28"/>
          <w:szCs w:val="28"/>
        </w:rPr>
        <w:t xml:space="preserve"> призван развивать у учащихся понимание величайшей ценности </w:t>
      </w:r>
      <w:r w:rsidRPr="00C24A3F">
        <w:rPr>
          <w:color w:val="000000"/>
          <w:spacing w:val="-8"/>
          <w:sz w:val="28"/>
          <w:szCs w:val="28"/>
        </w:rPr>
        <w:t xml:space="preserve">жизни, ценности биологического разнообразия, развивать экологическую культуру, </w:t>
      </w:r>
      <w:r w:rsidRPr="00C24A3F">
        <w:rPr>
          <w:color w:val="000000"/>
          <w:spacing w:val="-9"/>
          <w:sz w:val="28"/>
          <w:szCs w:val="28"/>
        </w:rPr>
        <w:t xml:space="preserve">нацелен на установление гармонических отношений школьников с природой. </w:t>
      </w:r>
      <w:r w:rsidRPr="00C24A3F">
        <w:rPr>
          <w:sz w:val="28"/>
          <w:szCs w:val="28"/>
        </w:rPr>
        <w:t xml:space="preserve"> В 9 классе </w:t>
      </w:r>
      <w:r w:rsidRPr="00C24A3F">
        <w:rPr>
          <w:b/>
          <w:sz w:val="28"/>
          <w:szCs w:val="28"/>
        </w:rPr>
        <w:t>биология</w:t>
      </w:r>
      <w:r w:rsidRPr="00C24A3F">
        <w:rPr>
          <w:sz w:val="28"/>
          <w:szCs w:val="28"/>
        </w:rPr>
        <w:t xml:space="preserve"> изучается в количестве 2 часов в неделю, согласно Федеральному базисному учебному плану.</w:t>
      </w:r>
    </w:p>
    <w:p w:rsidR="00C24A3F" w:rsidRPr="00C24A3F" w:rsidRDefault="00C24A3F" w:rsidP="0086666E">
      <w:pPr>
        <w:ind w:firstLine="426"/>
        <w:jc w:val="both"/>
        <w:rPr>
          <w:sz w:val="28"/>
          <w:szCs w:val="28"/>
        </w:rPr>
      </w:pPr>
      <w:r w:rsidRPr="00C24A3F">
        <w:rPr>
          <w:b/>
          <w:bCs/>
          <w:color w:val="000000"/>
          <w:spacing w:val="-7"/>
          <w:sz w:val="28"/>
          <w:szCs w:val="28"/>
        </w:rPr>
        <w:t xml:space="preserve">Учебный предмет «Физика» </w:t>
      </w:r>
      <w:r w:rsidRPr="00C24A3F">
        <w:rPr>
          <w:sz w:val="28"/>
          <w:szCs w:val="28"/>
        </w:rPr>
        <w:t>изучается 9 классе в количестве 2 часов в неделю согласно Федеральному базисному учебному плану.</w:t>
      </w:r>
      <w:r w:rsidRPr="00C24A3F">
        <w:rPr>
          <w:color w:val="000000"/>
          <w:spacing w:val="-4"/>
          <w:sz w:val="28"/>
          <w:szCs w:val="28"/>
        </w:rPr>
        <w:t xml:space="preserve"> Значение физики в школьном образовании определяется ролью физической науки в</w:t>
      </w:r>
      <w:r w:rsidRPr="00C24A3F">
        <w:rPr>
          <w:sz w:val="28"/>
          <w:szCs w:val="28"/>
        </w:rPr>
        <w:t xml:space="preserve"> </w:t>
      </w:r>
      <w:r w:rsidRPr="00C24A3F">
        <w:rPr>
          <w:color w:val="000000"/>
          <w:spacing w:val="-1"/>
          <w:sz w:val="28"/>
          <w:szCs w:val="28"/>
        </w:rPr>
        <w:t>жизни современного общества, ее влиянием на темпы развития научно-технического</w:t>
      </w:r>
      <w:r w:rsidRPr="00C24A3F">
        <w:rPr>
          <w:sz w:val="28"/>
          <w:szCs w:val="28"/>
        </w:rPr>
        <w:t xml:space="preserve"> </w:t>
      </w:r>
      <w:r w:rsidRPr="00C24A3F">
        <w:rPr>
          <w:color w:val="000000"/>
          <w:spacing w:val="-7"/>
          <w:sz w:val="28"/>
          <w:szCs w:val="28"/>
        </w:rPr>
        <w:t>прогресса.</w:t>
      </w:r>
    </w:p>
    <w:p w:rsidR="00C24A3F" w:rsidRPr="00C24A3F" w:rsidRDefault="00C24A3F" w:rsidP="0086666E">
      <w:pPr>
        <w:pStyle w:val="a9"/>
        <w:tabs>
          <w:tab w:val="left" w:pos="8222"/>
        </w:tabs>
        <w:jc w:val="both"/>
        <w:rPr>
          <w:sz w:val="28"/>
          <w:szCs w:val="28"/>
        </w:rPr>
      </w:pPr>
      <w:r w:rsidRPr="00C24A3F">
        <w:rPr>
          <w:b/>
          <w:bCs/>
          <w:color w:val="000000"/>
          <w:spacing w:val="-9"/>
          <w:sz w:val="28"/>
          <w:szCs w:val="28"/>
        </w:rPr>
        <w:t xml:space="preserve">       </w:t>
      </w:r>
      <w:r w:rsidRPr="00C24A3F">
        <w:rPr>
          <w:b/>
          <w:bCs/>
          <w:color w:val="000000"/>
          <w:spacing w:val="-7"/>
          <w:sz w:val="28"/>
          <w:szCs w:val="28"/>
        </w:rPr>
        <w:t xml:space="preserve">Учебный предмет «Химия» </w:t>
      </w:r>
      <w:r w:rsidRPr="00C24A3F">
        <w:rPr>
          <w:sz w:val="28"/>
          <w:szCs w:val="28"/>
        </w:rPr>
        <w:t>изучается в 9 классе в количестве 2 часов в неделю согласно Федеральному базисному учебному плану.</w:t>
      </w:r>
      <w:r w:rsidRPr="00C24A3F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C24A3F">
        <w:rPr>
          <w:sz w:val="28"/>
          <w:szCs w:val="28"/>
        </w:rPr>
        <w:t xml:space="preserve">Усвоение  базового образования по химии способствует формированию у обучающихся экологически целесообразного поведения, разумного отношения к себе, людям, окружающей среде, выработке понимания общественной потребности в развитии химии, </w:t>
      </w:r>
      <w:r w:rsidRPr="00C24A3F">
        <w:rPr>
          <w:sz w:val="28"/>
          <w:szCs w:val="28"/>
        </w:rPr>
        <w:lastRenderedPageBreak/>
        <w:t>формированию у обучающихся отношения к химии как возможной области   будущей практической деятельности.</w:t>
      </w:r>
      <w:proofErr w:type="gramEnd"/>
    </w:p>
    <w:p w:rsidR="00C24A3F" w:rsidRPr="00C24A3F" w:rsidRDefault="00C24A3F" w:rsidP="0086666E">
      <w:pPr>
        <w:ind w:firstLine="553"/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С целью развития опыта эмоционально-ценностного отношения к искусству как социально-культурной форме освоения мира, воздействующей на человека  и общество, в 9 классе введен курс </w:t>
      </w:r>
      <w:r w:rsidRPr="00C24A3F">
        <w:rPr>
          <w:b/>
          <w:bCs/>
          <w:sz w:val="28"/>
          <w:szCs w:val="28"/>
        </w:rPr>
        <w:t>«Искусство» (изобразительное искусство)</w:t>
      </w:r>
      <w:r w:rsidRPr="00C24A3F">
        <w:rPr>
          <w:sz w:val="28"/>
          <w:szCs w:val="28"/>
        </w:rPr>
        <w:t xml:space="preserve"> - 1 час в неделю. </w:t>
      </w:r>
    </w:p>
    <w:p w:rsidR="00C24A3F" w:rsidRPr="00C24A3F" w:rsidRDefault="00C24A3F" w:rsidP="00C24A3F">
      <w:pPr>
        <w:ind w:firstLine="567"/>
        <w:jc w:val="both"/>
        <w:rPr>
          <w:color w:val="000000"/>
          <w:spacing w:val="-9"/>
          <w:sz w:val="28"/>
          <w:szCs w:val="28"/>
        </w:rPr>
      </w:pPr>
      <w:r w:rsidRPr="00C24A3F">
        <w:rPr>
          <w:sz w:val="28"/>
          <w:szCs w:val="28"/>
        </w:rPr>
        <w:t xml:space="preserve">Количество часов </w:t>
      </w:r>
      <w:r w:rsidRPr="00C24A3F">
        <w:rPr>
          <w:b/>
          <w:bCs/>
          <w:sz w:val="28"/>
          <w:szCs w:val="28"/>
        </w:rPr>
        <w:t>физической культуры</w:t>
      </w:r>
      <w:r w:rsidRPr="00C24A3F">
        <w:rPr>
          <w:sz w:val="28"/>
          <w:szCs w:val="28"/>
        </w:rPr>
        <w:t xml:space="preserve"> в 9 классе – 3 часа в неделю (в соответствии с приказом </w:t>
      </w:r>
      <w:proofErr w:type="spellStart"/>
      <w:r w:rsidRPr="00C24A3F">
        <w:rPr>
          <w:sz w:val="28"/>
          <w:szCs w:val="28"/>
        </w:rPr>
        <w:t>МОиН</w:t>
      </w:r>
      <w:proofErr w:type="spellEnd"/>
      <w:r w:rsidRPr="00C24A3F">
        <w:rPr>
          <w:sz w:val="28"/>
          <w:szCs w:val="28"/>
        </w:rPr>
        <w:t xml:space="preserve"> РФ от 30.08.10. № 889) для увеличения двигательной активности обучающихся, внедрения современных систем физического воспитания. </w:t>
      </w:r>
      <w:r w:rsidRPr="00C24A3F">
        <w:rPr>
          <w:color w:val="000000"/>
          <w:spacing w:val="-7"/>
          <w:sz w:val="28"/>
          <w:szCs w:val="28"/>
        </w:rPr>
        <w:t xml:space="preserve">Целью физического воспитания в школе  является содействие всестороннему </w:t>
      </w:r>
      <w:r w:rsidRPr="00C24A3F">
        <w:rPr>
          <w:color w:val="000000"/>
          <w:spacing w:val="-8"/>
          <w:sz w:val="28"/>
          <w:szCs w:val="28"/>
        </w:rPr>
        <w:t xml:space="preserve">развитию личности посредством формирования физической культуры личности школьника, </w:t>
      </w:r>
      <w:r w:rsidRPr="00C24A3F">
        <w:rPr>
          <w:color w:val="000000"/>
          <w:spacing w:val="-4"/>
          <w:sz w:val="28"/>
          <w:szCs w:val="28"/>
        </w:rPr>
        <w:t xml:space="preserve">укрепление здоровья, содействие гармоническому </w:t>
      </w:r>
      <w:r w:rsidRPr="00C24A3F">
        <w:rPr>
          <w:color w:val="000000"/>
          <w:spacing w:val="-9"/>
          <w:sz w:val="28"/>
          <w:szCs w:val="28"/>
        </w:rPr>
        <w:t xml:space="preserve">физическому развитию, содействию воспитанию нравственных и волевых качеств. </w:t>
      </w:r>
    </w:p>
    <w:p w:rsidR="00C24A3F" w:rsidRPr="00C24A3F" w:rsidRDefault="00C24A3F" w:rsidP="00C24A3F">
      <w:pPr>
        <w:spacing w:before="5" w:line="274" w:lineRule="exact"/>
        <w:jc w:val="both"/>
        <w:rPr>
          <w:b/>
          <w:bCs/>
          <w:sz w:val="28"/>
          <w:szCs w:val="28"/>
        </w:rPr>
      </w:pPr>
    </w:p>
    <w:p w:rsidR="00C24A3F" w:rsidRPr="00C24A3F" w:rsidRDefault="00C24A3F" w:rsidP="00C24A3F">
      <w:pPr>
        <w:spacing w:before="5" w:line="274" w:lineRule="exact"/>
        <w:jc w:val="both"/>
        <w:rPr>
          <w:b/>
          <w:bCs/>
          <w:sz w:val="28"/>
          <w:szCs w:val="28"/>
        </w:rPr>
      </w:pPr>
      <w:r w:rsidRPr="00C24A3F">
        <w:rPr>
          <w:b/>
          <w:bCs/>
          <w:sz w:val="28"/>
          <w:szCs w:val="28"/>
        </w:rPr>
        <w:t xml:space="preserve">Компонент образовательного учреждения </w:t>
      </w:r>
    </w:p>
    <w:p w:rsidR="00C24A3F" w:rsidRPr="00C24A3F" w:rsidRDefault="00C24A3F" w:rsidP="0086666E">
      <w:pPr>
        <w:jc w:val="both"/>
        <w:rPr>
          <w:sz w:val="28"/>
          <w:szCs w:val="28"/>
        </w:rPr>
      </w:pPr>
    </w:p>
    <w:p w:rsidR="00C24A3F" w:rsidRPr="00C24A3F" w:rsidRDefault="00C24A3F" w:rsidP="0086666E">
      <w:pPr>
        <w:jc w:val="both"/>
        <w:rPr>
          <w:sz w:val="28"/>
          <w:szCs w:val="28"/>
        </w:rPr>
      </w:pPr>
      <w:r w:rsidRPr="00C24A3F">
        <w:rPr>
          <w:sz w:val="28"/>
          <w:szCs w:val="28"/>
        </w:rPr>
        <w:t xml:space="preserve">      С целью профориентации и создания условий к профессиональному выбору, в 9-х классах введены два  элективных курса </w:t>
      </w:r>
      <w:r w:rsidRPr="00C24A3F">
        <w:rPr>
          <w:b/>
          <w:sz w:val="28"/>
          <w:szCs w:val="28"/>
        </w:rPr>
        <w:t xml:space="preserve">«Подготовка   к  ОГЭ по русскому языку», «Подготовка   к  ОГЭ по математике» </w:t>
      </w:r>
      <w:r w:rsidRPr="00C24A3F">
        <w:rPr>
          <w:sz w:val="28"/>
          <w:szCs w:val="28"/>
        </w:rPr>
        <w:t>введены</w:t>
      </w:r>
      <w:r w:rsidRPr="00C24A3F">
        <w:rPr>
          <w:b/>
          <w:sz w:val="28"/>
          <w:szCs w:val="28"/>
        </w:rPr>
        <w:t xml:space="preserve"> </w:t>
      </w:r>
      <w:r w:rsidRPr="00C24A3F">
        <w:rPr>
          <w:sz w:val="28"/>
          <w:szCs w:val="28"/>
        </w:rPr>
        <w:t xml:space="preserve">для подготовки к государственной (итоговой) аттестации за курс основной школы </w:t>
      </w:r>
      <w:r w:rsidR="00FF42B1">
        <w:rPr>
          <w:sz w:val="28"/>
          <w:szCs w:val="28"/>
        </w:rPr>
        <w:t>(по 1 час</w:t>
      </w:r>
      <w:r w:rsidRPr="00C24A3F">
        <w:rPr>
          <w:sz w:val="28"/>
          <w:szCs w:val="28"/>
        </w:rPr>
        <w:t>).</w:t>
      </w:r>
    </w:p>
    <w:p w:rsidR="00C24A3F" w:rsidRDefault="00C24A3F" w:rsidP="0086666E">
      <w:pPr>
        <w:ind w:left="35" w:firstLine="458"/>
        <w:jc w:val="both"/>
        <w:rPr>
          <w:spacing w:val="-9"/>
          <w:sz w:val="28"/>
          <w:szCs w:val="28"/>
        </w:rPr>
      </w:pPr>
      <w:r w:rsidRPr="00C24A3F">
        <w:rPr>
          <w:sz w:val="28"/>
          <w:szCs w:val="28"/>
        </w:rPr>
        <w:t xml:space="preserve">Таким образом, построение учебного плана основной школы позволяет реализовать </w:t>
      </w:r>
      <w:r w:rsidRPr="00C24A3F">
        <w:rPr>
          <w:spacing w:val="-5"/>
          <w:sz w:val="28"/>
          <w:szCs w:val="28"/>
        </w:rPr>
        <w:t xml:space="preserve">государственные образовательные стандарты, создаёт условия для широкого общего </w:t>
      </w:r>
      <w:r w:rsidRPr="00C24A3F">
        <w:rPr>
          <w:spacing w:val="-8"/>
          <w:sz w:val="28"/>
          <w:szCs w:val="28"/>
        </w:rPr>
        <w:t xml:space="preserve">образования, дает глубокие фундаментальные теоретические знания, практическую </w:t>
      </w:r>
      <w:r w:rsidRPr="00C24A3F">
        <w:rPr>
          <w:sz w:val="28"/>
          <w:szCs w:val="28"/>
        </w:rPr>
        <w:t xml:space="preserve">подготовку и знания прикладного характера. Учебный план позволяет проявлять </w:t>
      </w:r>
      <w:r w:rsidRPr="00C24A3F">
        <w:rPr>
          <w:spacing w:val="-3"/>
          <w:sz w:val="28"/>
          <w:szCs w:val="28"/>
        </w:rPr>
        <w:t xml:space="preserve">инициативу учащимся, создает условия для свободного развития личности, учитывает </w:t>
      </w:r>
      <w:r w:rsidRPr="00C24A3F">
        <w:rPr>
          <w:spacing w:val="-9"/>
          <w:sz w:val="28"/>
          <w:szCs w:val="28"/>
        </w:rPr>
        <w:t>принципы индивидуального и дифференцированного обучения.</w:t>
      </w:r>
    </w:p>
    <w:p w:rsidR="0086666E" w:rsidRPr="00C24A3F" w:rsidRDefault="0086666E" w:rsidP="0086666E">
      <w:pPr>
        <w:ind w:left="35" w:firstLine="458"/>
        <w:jc w:val="both"/>
        <w:rPr>
          <w:color w:val="000000"/>
          <w:spacing w:val="-9"/>
          <w:sz w:val="28"/>
          <w:szCs w:val="28"/>
        </w:rPr>
      </w:pPr>
    </w:p>
    <w:tbl>
      <w:tblPr>
        <w:tblW w:w="9532" w:type="dxa"/>
        <w:tblInd w:w="108" w:type="dxa"/>
        <w:tblLayout w:type="fixed"/>
        <w:tblLook w:val="0000"/>
      </w:tblPr>
      <w:tblGrid>
        <w:gridCol w:w="6480"/>
        <w:gridCol w:w="1884"/>
        <w:gridCol w:w="1168"/>
      </w:tblGrid>
      <w:tr w:rsidR="00443B94" w:rsidTr="00443B94">
        <w:trPr>
          <w:trHeight w:val="1595"/>
        </w:trPr>
        <w:tc>
          <w:tcPr>
            <w:tcW w:w="9532" w:type="dxa"/>
            <w:gridSpan w:val="3"/>
          </w:tcPr>
          <w:p w:rsidR="00443B94" w:rsidRDefault="00443B94" w:rsidP="00FF42B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6666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Учебный план  (недельный)                                                                                                                                                                                                                 </w:t>
            </w:r>
            <w:r w:rsidR="00FF42B1" w:rsidRPr="0086666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м</w:t>
            </w:r>
            <w:r w:rsidRPr="0086666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униципального бюджетного общеобразовательного учреждения                                                                                                                                                                                                                            </w:t>
            </w:r>
            <w:r w:rsidR="00FF42B1" w:rsidRPr="0086666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«Краснокутская средняя </w:t>
            </w:r>
            <w:r w:rsidRPr="0086666E">
              <w:rPr>
                <w:rFonts w:ascii="Calibri" w:hAnsi="Calibri"/>
                <w:b/>
                <w:color w:val="000000"/>
                <w:sz w:val="28"/>
                <w:szCs w:val="28"/>
              </w:rPr>
              <w:t>общеобразо</w:t>
            </w:r>
            <w:r w:rsidR="00FF42B1" w:rsidRPr="0086666E">
              <w:rPr>
                <w:rFonts w:ascii="Calibri" w:hAnsi="Calibri"/>
                <w:b/>
                <w:color w:val="000000"/>
                <w:sz w:val="28"/>
                <w:szCs w:val="28"/>
              </w:rPr>
              <w:t>вательная школа 2 Боковского района</w:t>
            </w:r>
            <w:r w:rsidRPr="0086666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Ростовской области   на 2018-2019 учебный год в рамках реализации   БУП - 2004 для основного общего образования</w:t>
            </w:r>
          </w:p>
          <w:p w:rsidR="0086666E" w:rsidRPr="0086666E" w:rsidRDefault="0086666E" w:rsidP="00FF42B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443B94" w:rsidTr="00443B94">
        <w:trPr>
          <w:trHeight w:val="630"/>
        </w:trPr>
        <w:tc>
          <w:tcPr>
            <w:tcW w:w="6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учебные предметы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>∕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классы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часов в неделю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Всего</w:t>
            </w:r>
          </w:p>
        </w:tc>
      </w:tr>
      <w:tr w:rsidR="00443B94" w:rsidTr="00443B94">
        <w:trPr>
          <w:trHeight w:val="348"/>
        </w:trPr>
        <w:tc>
          <w:tcPr>
            <w:tcW w:w="6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94" w:rsidRDefault="00443B94" w:rsidP="00DD39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IX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B94" w:rsidRDefault="00443B94" w:rsidP="00DD395C">
            <w:pPr>
              <w:rPr>
                <w:rFonts w:ascii="Calibri" w:hAnsi="Calibri"/>
                <w:color w:val="000000"/>
              </w:rPr>
            </w:pPr>
          </w:p>
        </w:tc>
      </w:tr>
      <w:tr w:rsidR="00443B94" w:rsidTr="00443B94">
        <w:trPr>
          <w:trHeight w:val="261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B94" w:rsidRDefault="00443B94" w:rsidP="00DD395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Федеральный компонент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B94" w:rsidTr="00443B94">
        <w:trPr>
          <w:trHeight w:val="288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43B94" w:rsidTr="00443B94">
        <w:trPr>
          <w:trHeight w:val="27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43B94" w:rsidTr="00443B94">
        <w:trPr>
          <w:trHeight w:val="316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Иностранный язык (английский, немецкий)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43B94" w:rsidTr="00443B94">
        <w:trPr>
          <w:trHeight w:val="26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Алгебра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43B94" w:rsidTr="00443B94">
        <w:trPr>
          <w:trHeight w:val="303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43B94" w:rsidTr="00443B94">
        <w:trPr>
          <w:trHeight w:val="274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43B94" w:rsidTr="00443B94">
        <w:trPr>
          <w:trHeight w:val="34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43B94" w:rsidTr="00443B94">
        <w:trPr>
          <w:trHeight w:val="34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43B94" w:rsidTr="00443B94">
        <w:trPr>
          <w:trHeight w:val="34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43B94" w:rsidTr="00443B94">
        <w:trPr>
          <w:trHeight w:val="34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43B94" w:rsidTr="00443B94">
        <w:trPr>
          <w:trHeight w:val="34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43B94" w:rsidTr="00443B94">
        <w:trPr>
          <w:trHeight w:val="289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43B94" w:rsidTr="00443B94">
        <w:trPr>
          <w:trHeight w:val="35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Искусство (изобразительное искусство)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43B94" w:rsidTr="00443B94">
        <w:trPr>
          <w:trHeight w:val="247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B94" w:rsidTr="00443B94">
        <w:trPr>
          <w:trHeight w:val="26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B94" w:rsidTr="00443B94">
        <w:trPr>
          <w:trHeight w:val="275"/>
        </w:trPr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43B94" w:rsidTr="00443B94">
        <w:trPr>
          <w:trHeight w:val="278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43B94" w:rsidTr="00443B94">
        <w:trPr>
          <w:trHeight w:val="488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Компонент образовательного учреждения (5-дневная неделя)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43B94" w:rsidRDefault="00443B94" w:rsidP="00DD3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B94" w:rsidRDefault="00443B94" w:rsidP="00DD3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43B94" w:rsidTr="00443B94">
        <w:trPr>
          <w:trHeight w:val="34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43B94" w:rsidTr="00443B94">
        <w:trPr>
          <w:trHeight w:val="300"/>
        </w:trPr>
        <w:tc>
          <w:tcPr>
            <w:tcW w:w="95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Элективные курсы:</w:t>
            </w:r>
          </w:p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3B94" w:rsidTr="00443B94">
        <w:trPr>
          <w:trHeight w:val="2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</w:rPr>
              <w:t>Подготовка   к  ОГЭ по русскому языку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94" w:rsidRDefault="006D1EC2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43B94" w:rsidRDefault="006D1EC2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D1EC2" w:rsidTr="00443B94">
        <w:trPr>
          <w:trHeight w:val="24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EC2" w:rsidRDefault="006D1EC2" w:rsidP="00DD39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EC2" w:rsidRDefault="006D1EC2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6D1EC2" w:rsidRDefault="006D1EC2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43B94" w:rsidTr="00443B9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B94" w:rsidRDefault="00443B94" w:rsidP="00DD3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</w:rPr>
              <w:t>Подготовка   к  ОГЭ по математике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B94" w:rsidRDefault="006D1EC2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443B94" w:rsidRDefault="006D1EC2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43B94" w:rsidTr="00443B94">
        <w:trPr>
          <w:trHeight w:val="315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3B94" w:rsidRDefault="00443B94" w:rsidP="00DD39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всего: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43B94" w:rsidRDefault="00443B94" w:rsidP="00DD3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443B94" w:rsidTr="00443B94">
        <w:trPr>
          <w:trHeight w:val="487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443B94" w:rsidRDefault="00443B94" w:rsidP="00DD395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43B94" w:rsidRDefault="00443B94" w:rsidP="00DD3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B94" w:rsidRDefault="00443B94" w:rsidP="00DD3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</w:tbl>
    <w:p w:rsidR="00443B94" w:rsidRDefault="00443B94" w:rsidP="00443B94">
      <w:pPr>
        <w:jc w:val="center"/>
        <w:rPr>
          <w:b/>
          <w:bCs/>
          <w:sz w:val="28"/>
          <w:szCs w:val="28"/>
        </w:rPr>
      </w:pPr>
    </w:p>
    <w:p w:rsidR="00443B94" w:rsidRPr="00D33321" w:rsidRDefault="00443B94" w:rsidP="00443B94">
      <w:pPr>
        <w:jc w:val="center"/>
        <w:rPr>
          <w:b/>
          <w:bCs/>
          <w:sz w:val="28"/>
          <w:szCs w:val="28"/>
        </w:rPr>
      </w:pPr>
      <w:r w:rsidRPr="00D33321">
        <w:rPr>
          <w:b/>
          <w:bCs/>
          <w:sz w:val="28"/>
          <w:szCs w:val="28"/>
        </w:rPr>
        <w:t>Сведения об учебных программах, реализуемых ОУ</w:t>
      </w:r>
    </w:p>
    <w:p w:rsidR="00823251" w:rsidRPr="0086666E" w:rsidRDefault="00823251" w:rsidP="00823251">
      <w:pPr>
        <w:pStyle w:val="NoSpacing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6666E">
        <w:rPr>
          <w:rFonts w:ascii="Times New Roman" w:hAnsi="Times New Roman"/>
          <w:b/>
          <w:sz w:val="28"/>
          <w:szCs w:val="28"/>
        </w:rPr>
        <w:t>Основное общее образование.</w:t>
      </w:r>
      <w:r w:rsidRPr="0086666E">
        <w:rPr>
          <w:rFonts w:ascii="Times New Roman" w:hAnsi="Times New Roman"/>
          <w:b/>
          <w:sz w:val="28"/>
          <w:szCs w:val="28"/>
        </w:rPr>
        <w:tab/>
      </w:r>
    </w:p>
    <w:p w:rsidR="00823251" w:rsidRPr="0086666E" w:rsidRDefault="00823251" w:rsidP="00823251">
      <w:pPr>
        <w:pStyle w:val="NoSpacing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6666E">
        <w:rPr>
          <w:rFonts w:ascii="Times New Roman" w:hAnsi="Times New Roman"/>
          <w:b/>
          <w:sz w:val="28"/>
          <w:szCs w:val="28"/>
        </w:rPr>
        <w:t>Образовательная область «Филология»</w:t>
      </w:r>
    </w:p>
    <w:p w:rsidR="00823251" w:rsidRPr="00D33321" w:rsidRDefault="00823251" w:rsidP="00823251">
      <w:pPr>
        <w:pStyle w:val="a9"/>
        <w:tabs>
          <w:tab w:val="left" w:pos="8222"/>
        </w:tabs>
        <w:jc w:val="both"/>
      </w:pPr>
      <w:r w:rsidRPr="00D33321">
        <w:t xml:space="preserve">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1701"/>
        <w:gridCol w:w="3686"/>
      </w:tblGrid>
      <w:tr w:rsidR="00823251" w:rsidRPr="007E1B74" w:rsidTr="00DD39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jc w:val="both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686B92" w:rsidRDefault="00686B92" w:rsidP="00DD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6B92">
              <w:rPr>
                <w:sz w:val="24"/>
                <w:szCs w:val="24"/>
              </w:rPr>
              <w:t>римерной программы основного общего образования по русскому языку для общеобразовательных учреждений (5-9 классы), авторы: М.М.Разумовская, В.И.Капинос, С.И.Львова, Г.А.Богданова, В.В.Львов</w:t>
            </w:r>
            <w:r>
              <w:rPr>
                <w:sz w:val="24"/>
                <w:szCs w:val="24"/>
              </w:rPr>
              <w:t>. Дрофа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ind w:firstLine="72"/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3D0CEE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Русский язык. 9 </w:t>
            </w:r>
            <w:proofErr w:type="spellStart"/>
            <w:r w:rsidRPr="007E1B74">
              <w:rPr>
                <w:sz w:val="24"/>
                <w:szCs w:val="24"/>
              </w:rPr>
              <w:t>кл</w:t>
            </w:r>
            <w:proofErr w:type="spellEnd"/>
            <w:r w:rsidRPr="007E1B74">
              <w:rPr>
                <w:sz w:val="24"/>
                <w:szCs w:val="24"/>
              </w:rPr>
              <w:t>. Разумовская М.М. , Львова С.И., Капинос В.И. и др. 2018 Дрофа</w:t>
            </w:r>
          </w:p>
        </w:tc>
      </w:tr>
    </w:tbl>
    <w:p w:rsidR="00823251" w:rsidRPr="007E1B74" w:rsidRDefault="00823251" w:rsidP="00823251">
      <w:pPr>
        <w:pStyle w:val="a9"/>
        <w:tabs>
          <w:tab w:val="left" w:pos="8222"/>
        </w:tabs>
        <w:ind w:left="0"/>
        <w:jc w:val="both"/>
        <w:rPr>
          <w:sz w:val="24"/>
          <w:szCs w:val="24"/>
        </w:rPr>
      </w:pPr>
      <w:r w:rsidRPr="007E1B74">
        <w:rPr>
          <w:sz w:val="24"/>
          <w:szCs w:val="24"/>
        </w:rPr>
        <w:t xml:space="preserve">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1701"/>
        <w:gridCol w:w="3686"/>
      </w:tblGrid>
      <w:tr w:rsidR="00823251" w:rsidRPr="007E1B74" w:rsidTr="00DD395C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jc w:val="both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686B92" w:rsidRDefault="00686B92" w:rsidP="00DD395C">
            <w:pPr>
              <w:rPr>
                <w:sz w:val="24"/>
                <w:szCs w:val="24"/>
              </w:rPr>
            </w:pPr>
            <w:r w:rsidRPr="00686B92">
              <w:rPr>
                <w:rFonts w:eastAsia="Calibri"/>
                <w:sz w:val="24"/>
                <w:szCs w:val="24"/>
              </w:rPr>
              <w:t>Программа по литературе 5—9 классы, авторы программы</w:t>
            </w:r>
            <w:r w:rsidRPr="00686B92">
              <w:rPr>
                <w:sz w:val="24"/>
                <w:szCs w:val="24"/>
              </w:rPr>
              <w:t xml:space="preserve">/ авт.-сост. Г.С. </w:t>
            </w:r>
            <w:proofErr w:type="spellStart"/>
            <w:r w:rsidRPr="00686B92">
              <w:rPr>
                <w:sz w:val="24"/>
                <w:szCs w:val="24"/>
              </w:rPr>
              <w:t>Меркин</w:t>
            </w:r>
            <w:proofErr w:type="spellEnd"/>
            <w:r w:rsidRPr="00686B92">
              <w:rPr>
                <w:sz w:val="24"/>
                <w:szCs w:val="24"/>
              </w:rPr>
              <w:t>, С.А. Зинин. – М.: ООО «Русское слово – учебник», 2012.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ind w:firstLine="72"/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603B7E" w:rsidP="00603B7E">
            <w:pPr>
              <w:jc w:val="both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Литература.  В 2-х частях 9 </w:t>
            </w:r>
            <w:proofErr w:type="spellStart"/>
            <w:r w:rsidRPr="007E1B74">
              <w:rPr>
                <w:sz w:val="24"/>
                <w:szCs w:val="24"/>
              </w:rPr>
              <w:t>кл</w:t>
            </w:r>
            <w:proofErr w:type="spellEnd"/>
            <w:r w:rsidRPr="007E1B74">
              <w:rPr>
                <w:sz w:val="24"/>
                <w:szCs w:val="24"/>
              </w:rPr>
              <w:t xml:space="preserve">. </w:t>
            </w:r>
            <w:proofErr w:type="spellStart"/>
            <w:r w:rsidRPr="007E1B74">
              <w:rPr>
                <w:sz w:val="24"/>
                <w:szCs w:val="24"/>
              </w:rPr>
              <w:t>Меркин</w:t>
            </w:r>
            <w:proofErr w:type="spellEnd"/>
            <w:r w:rsidRPr="007E1B74">
              <w:rPr>
                <w:sz w:val="24"/>
                <w:szCs w:val="24"/>
              </w:rPr>
              <w:t xml:space="preserve"> Г.С.2017 Русское слово</w:t>
            </w:r>
          </w:p>
        </w:tc>
      </w:tr>
    </w:tbl>
    <w:p w:rsidR="00823251" w:rsidRPr="007E1B74" w:rsidRDefault="00823251" w:rsidP="00823251">
      <w:pPr>
        <w:pStyle w:val="a9"/>
        <w:tabs>
          <w:tab w:val="left" w:pos="8222"/>
        </w:tabs>
        <w:jc w:val="both"/>
        <w:rPr>
          <w:sz w:val="24"/>
          <w:szCs w:val="24"/>
        </w:rPr>
      </w:pPr>
      <w:r w:rsidRPr="007E1B74">
        <w:rPr>
          <w:sz w:val="24"/>
          <w:szCs w:val="24"/>
        </w:rPr>
        <w:t xml:space="preserve">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1701"/>
        <w:gridCol w:w="3686"/>
      </w:tblGrid>
      <w:tr w:rsidR="00823251" w:rsidRPr="007E1B74" w:rsidTr="00DD395C">
        <w:trPr>
          <w:trHeight w:val="14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603B7E" w:rsidP="00603B7E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Примерная программа по английскому языку  под редакцией </w:t>
            </w:r>
            <w:r w:rsidR="007E1B74" w:rsidRPr="007E1B74">
              <w:rPr>
                <w:sz w:val="24"/>
                <w:szCs w:val="24"/>
              </w:rPr>
              <w:t xml:space="preserve">Ваулиной Ю. Е., Дули Д., </w:t>
            </w:r>
            <w:proofErr w:type="spellStart"/>
            <w:r w:rsidR="007E1B74" w:rsidRPr="007E1B74">
              <w:rPr>
                <w:sz w:val="24"/>
                <w:szCs w:val="24"/>
              </w:rPr>
              <w:t>Подоляко</w:t>
            </w:r>
            <w:proofErr w:type="spellEnd"/>
            <w:r w:rsidR="007E1B74" w:rsidRPr="007E1B74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603B7E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Английский язык 9 </w:t>
            </w:r>
            <w:proofErr w:type="spellStart"/>
            <w:r w:rsidRPr="007E1B74">
              <w:rPr>
                <w:sz w:val="24"/>
                <w:szCs w:val="24"/>
              </w:rPr>
              <w:t>кл</w:t>
            </w:r>
            <w:proofErr w:type="spellEnd"/>
            <w:r w:rsidRPr="007E1B74">
              <w:rPr>
                <w:sz w:val="24"/>
                <w:szCs w:val="24"/>
              </w:rPr>
              <w:t xml:space="preserve">. Ваулина Ю. Е., Дули Д., </w:t>
            </w:r>
            <w:proofErr w:type="spellStart"/>
            <w:r w:rsidRPr="007E1B74">
              <w:rPr>
                <w:sz w:val="24"/>
                <w:szCs w:val="24"/>
              </w:rPr>
              <w:t>Подоляко</w:t>
            </w:r>
            <w:proofErr w:type="spellEnd"/>
            <w:r w:rsidRPr="007E1B74">
              <w:rPr>
                <w:sz w:val="24"/>
                <w:szCs w:val="24"/>
              </w:rPr>
              <w:t xml:space="preserve"> О.Е. и др.. 2014 Просвещение</w:t>
            </w:r>
          </w:p>
        </w:tc>
      </w:tr>
    </w:tbl>
    <w:p w:rsidR="00823251" w:rsidRDefault="00823251" w:rsidP="00823251">
      <w:pPr>
        <w:rPr>
          <w:b/>
        </w:rPr>
      </w:pPr>
    </w:p>
    <w:p w:rsidR="00823251" w:rsidRDefault="00823251" w:rsidP="00823251">
      <w:pPr>
        <w:rPr>
          <w:b/>
        </w:rPr>
      </w:pPr>
    </w:p>
    <w:p w:rsidR="00823251" w:rsidRPr="007E1B74" w:rsidRDefault="00823251" w:rsidP="00823251">
      <w:pPr>
        <w:rPr>
          <w:b/>
          <w:sz w:val="24"/>
          <w:szCs w:val="24"/>
        </w:rPr>
      </w:pPr>
    </w:p>
    <w:p w:rsidR="00823251" w:rsidRPr="007E1B74" w:rsidRDefault="00823251" w:rsidP="00823251">
      <w:pPr>
        <w:rPr>
          <w:b/>
          <w:sz w:val="24"/>
          <w:szCs w:val="24"/>
        </w:rPr>
      </w:pPr>
      <w:r w:rsidRPr="007E1B74">
        <w:rPr>
          <w:b/>
          <w:sz w:val="24"/>
          <w:szCs w:val="24"/>
        </w:rPr>
        <w:t>Образовательная область «Естествознание»</w:t>
      </w:r>
    </w:p>
    <w:p w:rsidR="00823251" w:rsidRPr="007E1B74" w:rsidRDefault="00823251" w:rsidP="00823251">
      <w:pPr>
        <w:pStyle w:val="NoSpacing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9"/>
        <w:gridCol w:w="2312"/>
        <w:gridCol w:w="798"/>
        <w:gridCol w:w="5760"/>
      </w:tblGrid>
      <w:tr w:rsidR="00823251" w:rsidRPr="007E1B74" w:rsidTr="00DD395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7E1B74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Программа общеобразовательных учреждений. Алгебра 7-9 кла</w:t>
            </w:r>
            <w:r w:rsidR="007E1B74">
              <w:rPr>
                <w:sz w:val="24"/>
                <w:szCs w:val="24"/>
              </w:rPr>
              <w:t>сс.</w:t>
            </w:r>
            <w:r w:rsidR="007E1B74" w:rsidRPr="007E1B74">
              <w:rPr>
                <w:sz w:val="24"/>
                <w:szCs w:val="24"/>
              </w:rPr>
              <w:t xml:space="preserve"> Мордкович А.Г. </w:t>
            </w:r>
            <w:r w:rsidR="007E1B74">
              <w:rPr>
                <w:sz w:val="24"/>
                <w:szCs w:val="24"/>
              </w:rPr>
              <w:t xml:space="preserve"> </w:t>
            </w:r>
            <w:r w:rsidRPr="007E1B74">
              <w:rPr>
                <w:sz w:val="24"/>
                <w:szCs w:val="24"/>
              </w:rPr>
              <w:t xml:space="preserve">, М.: </w:t>
            </w:r>
            <w:r w:rsidR="007E1B74" w:rsidRPr="007E1B74">
              <w:rPr>
                <w:sz w:val="24"/>
                <w:szCs w:val="24"/>
              </w:rPr>
              <w:t>Мнемозина</w:t>
            </w:r>
            <w:r w:rsidR="007E1B74">
              <w:rPr>
                <w:sz w:val="24"/>
                <w:szCs w:val="24"/>
              </w:rPr>
              <w:t xml:space="preserve"> </w:t>
            </w:r>
            <w:r w:rsidR="007E1B74" w:rsidRPr="007E1B74">
              <w:rPr>
                <w:sz w:val="24"/>
                <w:szCs w:val="24"/>
              </w:rPr>
              <w:t>2014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7E1B74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Алгебра. Ч.1,2. 9 </w:t>
            </w:r>
            <w:proofErr w:type="spellStart"/>
            <w:r w:rsidRPr="007E1B74">
              <w:rPr>
                <w:sz w:val="24"/>
                <w:szCs w:val="24"/>
              </w:rPr>
              <w:t>кл</w:t>
            </w:r>
            <w:proofErr w:type="spellEnd"/>
            <w:r w:rsidRPr="007E1B74">
              <w:rPr>
                <w:sz w:val="24"/>
                <w:szCs w:val="24"/>
              </w:rPr>
              <w:t>. Мордкович А.Г. 2014 Мнемозина</w:t>
            </w:r>
          </w:p>
        </w:tc>
      </w:tr>
      <w:tr w:rsidR="00823251" w:rsidRPr="007E1B74" w:rsidTr="00DD395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2D0417" w:rsidP="00DD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</w:t>
            </w:r>
            <w:r w:rsidRPr="002D0417"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программа</w:t>
            </w:r>
            <w:r w:rsidRPr="002D0417">
              <w:rPr>
                <w:bCs/>
                <w:iCs/>
                <w:sz w:val="24"/>
                <w:szCs w:val="24"/>
              </w:rPr>
              <w:t xml:space="preserve"> </w:t>
            </w:r>
            <w:r w:rsidRPr="002D0417">
              <w:rPr>
                <w:sz w:val="24"/>
                <w:szCs w:val="24"/>
              </w:rPr>
              <w:t>общеобразовательных учреждений по геометрии 7–9 классы</w:t>
            </w:r>
            <w:r w:rsidRPr="002D0417">
              <w:rPr>
                <w:bCs/>
                <w:iCs/>
                <w:sz w:val="24"/>
                <w:szCs w:val="24"/>
              </w:rPr>
              <w:t xml:space="preserve">, </w:t>
            </w:r>
            <w:r w:rsidRPr="002D0417">
              <w:rPr>
                <w:sz w:val="24"/>
                <w:szCs w:val="24"/>
              </w:rPr>
              <w:t xml:space="preserve">к учебному комплексу для 7-9 классов (авторы Л. С. </w:t>
            </w:r>
            <w:proofErr w:type="spellStart"/>
            <w:r w:rsidRPr="002D0417">
              <w:rPr>
                <w:sz w:val="24"/>
                <w:szCs w:val="24"/>
              </w:rPr>
              <w:t>Атанасян</w:t>
            </w:r>
            <w:proofErr w:type="spellEnd"/>
            <w:r w:rsidRPr="002D0417">
              <w:rPr>
                <w:sz w:val="24"/>
                <w:szCs w:val="24"/>
              </w:rPr>
              <w:t>,   В. Ф. Бутузов, С. В. Кадомцев и др.,</w:t>
            </w:r>
            <w:r w:rsidRPr="002D0417">
              <w:rPr>
                <w:bCs/>
                <w:iCs/>
                <w:sz w:val="24"/>
                <w:szCs w:val="24"/>
              </w:rPr>
              <w:t xml:space="preserve"> составитель </w:t>
            </w:r>
            <w:r w:rsidRPr="002D0417">
              <w:rPr>
                <w:sz w:val="24"/>
                <w:szCs w:val="24"/>
              </w:rPr>
              <w:t xml:space="preserve">Т.А. </w:t>
            </w:r>
            <w:proofErr w:type="spellStart"/>
            <w:r w:rsidRPr="002D0417">
              <w:rPr>
                <w:sz w:val="24"/>
                <w:szCs w:val="24"/>
              </w:rPr>
              <w:t>Бурмистрова</w:t>
            </w:r>
            <w:proofErr w:type="spellEnd"/>
            <w:r w:rsidRPr="002D0417">
              <w:rPr>
                <w:sz w:val="24"/>
                <w:szCs w:val="24"/>
              </w:rPr>
              <w:t xml:space="preserve"> – М: «Просвещение», 2008</w:t>
            </w:r>
            <w:proofErr w:type="gramStart"/>
            <w:r w:rsidRPr="002D0417">
              <w:rPr>
                <w:sz w:val="24"/>
                <w:szCs w:val="24"/>
              </w:rPr>
              <w:t xml:space="preserve"> )</w:t>
            </w:r>
            <w:proofErr w:type="gramEnd"/>
            <w:r w:rsidRPr="002D0417">
              <w:rPr>
                <w:sz w:val="24"/>
                <w:szCs w:val="24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Геометрия 7-9 класс</w:t>
            </w:r>
          </w:p>
          <w:p w:rsidR="00823251" w:rsidRPr="007E1B74" w:rsidRDefault="00823251" w:rsidP="00DD395C">
            <w:pPr>
              <w:rPr>
                <w:sz w:val="24"/>
                <w:szCs w:val="24"/>
              </w:rPr>
            </w:pPr>
            <w:proofErr w:type="spellStart"/>
            <w:r w:rsidRPr="007E1B74">
              <w:rPr>
                <w:sz w:val="24"/>
                <w:szCs w:val="24"/>
              </w:rPr>
              <w:t>Атанасян</w:t>
            </w:r>
            <w:proofErr w:type="spellEnd"/>
            <w:r w:rsidRPr="007E1B74">
              <w:rPr>
                <w:sz w:val="24"/>
                <w:szCs w:val="24"/>
              </w:rPr>
              <w:t xml:space="preserve"> Л.С., Бутузов С.Б. и др. Учебник для общеобразовательных учреждений. </w:t>
            </w:r>
          </w:p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Москва, «Просвещение», 2014г</w:t>
            </w:r>
          </w:p>
          <w:p w:rsidR="00823251" w:rsidRPr="007E1B74" w:rsidRDefault="00823251" w:rsidP="00DD395C">
            <w:pPr>
              <w:rPr>
                <w:sz w:val="24"/>
                <w:szCs w:val="24"/>
              </w:rPr>
            </w:pPr>
          </w:p>
          <w:p w:rsidR="00823251" w:rsidRPr="007E1B74" w:rsidRDefault="00823251" w:rsidP="00DD395C">
            <w:pPr>
              <w:rPr>
                <w:sz w:val="24"/>
                <w:szCs w:val="24"/>
              </w:rPr>
            </w:pPr>
          </w:p>
        </w:tc>
      </w:tr>
    </w:tbl>
    <w:p w:rsidR="00823251" w:rsidRPr="00D33321" w:rsidRDefault="00823251" w:rsidP="00823251">
      <w:pPr>
        <w:pStyle w:val="a9"/>
        <w:tabs>
          <w:tab w:val="left" w:pos="8222"/>
        </w:tabs>
        <w:jc w:val="both"/>
      </w:pPr>
      <w:r w:rsidRPr="00D33321">
        <w:t xml:space="preserve">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6"/>
        <w:gridCol w:w="2312"/>
        <w:gridCol w:w="798"/>
        <w:gridCol w:w="5643"/>
      </w:tblGrid>
      <w:tr w:rsidR="00823251" w:rsidRPr="00D33321" w:rsidTr="00DD395C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Биология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E1B74">
              <w:rPr>
                <w:rFonts w:eastAsia="TimesNewRomanPSMT"/>
                <w:sz w:val="24"/>
                <w:szCs w:val="24"/>
              </w:rPr>
              <w:t>Авторская программа В.В. Пасечника</w:t>
            </w:r>
          </w:p>
          <w:p w:rsidR="00823251" w:rsidRPr="007E1B74" w:rsidRDefault="00823251" w:rsidP="00DD395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E1B74">
              <w:rPr>
                <w:rFonts w:eastAsia="TimesNewRomanPSMT"/>
                <w:sz w:val="24"/>
                <w:szCs w:val="24"/>
              </w:rPr>
              <w:t xml:space="preserve"> </w:t>
            </w:r>
            <w:proofErr w:type="gramStart"/>
            <w:r w:rsidRPr="007E1B74">
              <w:rPr>
                <w:rFonts w:eastAsia="TimesNewRomanPSMT"/>
                <w:sz w:val="24"/>
                <w:szCs w:val="24"/>
              </w:rPr>
              <w:t>(Программы для общеобразовательных учреждений к комплекту учебников, созданных</w:t>
            </w:r>
            <w:proofErr w:type="gramEnd"/>
          </w:p>
          <w:p w:rsidR="00823251" w:rsidRPr="007E1B74" w:rsidRDefault="00823251" w:rsidP="00DD395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E1B74">
              <w:rPr>
                <w:rFonts w:eastAsia="TimesNewRomanPSMT"/>
                <w:sz w:val="24"/>
                <w:szCs w:val="24"/>
              </w:rPr>
              <w:t xml:space="preserve">под руководством В.В. Пасечника: Биология. 5-11 классы / авт.- сост. Г.М. </w:t>
            </w:r>
            <w:proofErr w:type="spellStart"/>
            <w:r w:rsidRPr="007E1B74">
              <w:rPr>
                <w:rFonts w:eastAsia="TimesNewRomanPSMT"/>
                <w:sz w:val="24"/>
                <w:szCs w:val="24"/>
              </w:rPr>
              <w:t>Пальдяева</w:t>
            </w:r>
            <w:proofErr w:type="spellEnd"/>
            <w:r w:rsidRPr="007E1B74">
              <w:rPr>
                <w:rFonts w:eastAsia="TimesNewRomanPSMT"/>
                <w:sz w:val="24"/>
                <w:szCs w:val="24"/>
              </w:rPr>
              <w:t>. –</w:t>
            </w:r>
          </w:p>
          <w:p w:rsidR="00823251" w:rsidRPr="007E1B74" w:rsidRDefault="00823251" w:rsidP="00686B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B74">
              <w:rPr>
                <w:rFonts w:eastAsia="TimesNewRomanPSMT"/>
                <w:sz w:val="24"/>
                <w:szCs w:val="24"/>
              </w:rPr>
              <w:t xml:space="preserve"> </w:t>
            </w:r>
            <w:proofErr w:type="gramStart"/>
            <w:r w:rsidRPr="007E1B74">
              <w:rPr>
                <w:rFonts w:eastAsia="TimesNewRomanPSMT"/>
                <w:sz w:val="24"/>
                <w:szCs w:val="24"/>
              </w:rPr>
              <w:t xml:space="preserve">2-е изд., - М.: Дрофа, 2010. – 92 с.) 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Биология 9 </w:t>
            </w:r>
            <w:proofErr w:type="spellStart"/>
            <w:r w:rsidRPr="007E1B74">
              <w:rPr>
                <w:sz w:val="24"/>
                <w:szCs w:val="24"/>
              </w:rPr>
              <w:t>кл</w:t>
            </w:r>
            <w:proofErr w:type="spellEnd"/>
            <w:r w:rsidRPr="007E1B74">
              <w:rPr>
                <w:sz w:val="24"/>
                <w:szCs w:val="24"/>
              </w:rPr>
              <w:t xml:space="preserve">. Пасечник В.В., Каменский А.А., </w:t>
            </w:r>
            <w:proofErr w:type="spellStart"/>
            <w:r w:rsidRPr="007E1B74">
              <w:rPr>
                <w:sz w:val="24"/>
                <w:szCs w:val="24"/>
              </w:rPr>
              <w:t>Криксунов</w:t>
            </w:r>
            <w:proofErr w:type="spellEnd"/>
            <w:r w:rsidRPr="007E1B74">
              <w:rPr>
                <w:sz w:val="24"/>
                <w:szCs w:val="24"/>
              </w:rPr>
              <w:t xml:space="preserve"> Е</w:t>
            </w:r>
            <w:r w:rsidR="007E1B74">
              <w:rPr>
                <w:sz w:val="24"/>
                <w:szCs w:val="24"/>
              </w:rPr>
              <w:t>.А. и др. Москва, «Дрофа»,  2014</w:t>
            </w:r>
          </w:p>
        </w:tc>
      </w:tr>
    </w:tbl>
    <w:p w:rsidR="00823251" w:rsidRPr="00D33321" w:rsidRDefault="00823251" w:rsidP="00823251">
      <w:pPr>
        <w:pStyle w:val="a9"/>
        <w:tabs>
          <w:tab w:val="left" w:pos="8222"/>
        </w:tabs>
        <w:jc w:val="both"/>
      </w:pPr>
      <w:r w:rsidRPr="00D33321">
        <w:t xml:space="preserve">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9"/>
        <w:gridCol w:w="2312"/>
        <w:gridCol w:w="798"/>
        <w:gridCol w:w="5760"/>
      </w:tblGrid>
      <w:tr w:rsidR="00823251" w:rsidRPr="00D33321" w:rsidTr="00DD395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E1B74">
              <w:rPr>
                <w:rFonts w:eastAsia="TimesNewRomanPSMT"/>
                <w:sz w:val="24"/>
                <w:szCs w:val="24"/>
              </w:rPr>
              <w:t xml:space="preserve"> авторская программа О. С. Габриеляна  (Программы для общеобразовательных учреждений к комплекту учебников, </w:t>
            </w:r>
            <w:r w:rsidRPr="007E1B74">
              <w:rPr>
                <w:rFonts w:eastAsia="TimesNewRomanPSMT"/>
                <w:sz w:val="24"/>
                <w:szCs w:val="24"/>
              </w:rPr>
              <w:lastRenderedPageBreak/>
              <w:t>созданных под руководством О. С. Габриеляна</w:t>
            </w:r>
            <w:proofErr w:type="gramStart"/>
            <w:r w:rsidRPr="007E1B74">
              <w:rPr>
                <w:rFonts w:eastAsia="TimesNewRomanPSMT"/>
                <w:sz w:val="24"/>
                <w:szCs w:val="24"/>
              </w:rPr>
              <w:t xml:space="preserve"> .</w:t>
            </w:r>
            <w:proofErr w:type="gramEnd"/>
            <w:r w:rsidRPr="007E1B74">
              <w:rPr>
                <w:rFonts w:eastAsia="TimesNewRomanPSMT"/>
                <w:sz w:val="24"/>
                <w:szCs w:val="24"/>
              </w:rPr>
              <w:t xml:space="preserve"> : Химия . 8-11 классы / авт.-сост. В. В. </w:t>
            </w:r>
            <w:proofErr w:type="spellStart"/>
            <w:r w:rsidRPr="007E1B74">
              <w:rPr>
                <w:rFonts w:eastAsia="TimesNewRomanPSMT"/>
                <w:sz w:val="24"/>
                <w:szCs w:val="24"/>
              </w:rPr>
              <w:t>Суматохин</w:t>
            </w:r>
            <w:proofErr w:type="spellEnd"/>
            <w:r w:rsidRPr="007E1B74">
              <w:rPr>
                <w:rFonts w:eastAsia="TimesNewRomanPSMT"/>
                <w:sz w:val="24"/>
                <w:szCs w:val="24"/>
              </w:rPr>
              <w:t xml:space="preserve">, А. А. Каверина  – 2-е изд., - М.: Дрофа, </w:t>
            </w:r>
            <w:smartTag w:uri="urn:schemas-microsoft-com:office:smarttags" w:element="metricconverter">
              <w:smartTagPr>
                <w:attr w:name="ProductID" w:val="2011. г"/>
              </w:smartTagPr>
              <w:r w:rsidRPr="007E1B74">
                <w:rPr>
                  <w:rFonts w:eastAsia="TimesNewRomanPSMT"/>
                  <w:sz w:val="24"/>
                  <w:szCs w:val="24"/>
                </w:rPr>
                <w:t>2011. г</w:t>
              </w:r>
            </w:smartTag>
            <w:r w:rsidRPr="007E1B74">
              <w:rPr>
                <w:rFonts w:eastAsia="TimesNewRomanPSMT"/>
                <w:sz w:val="24"/>
                <w:szCs w:val="24"/>
              </w:rPr>
              <w:t xml:space="preserve">) в соответствии с Федеральным компонентом </w:t>
            </w:r>
            <w:proofErr w:type="spellStart"/>
            <w:r w:rsidRPr="007E1B74">
              <w:rPr>
                <w:rFonts w:eastAsia="TimesNewRomanPSMT"/>
                <w:sz w:val="24"/>
                <w:szCs w:val="24"/>
              </w:rPr>
              <w:t>государ-ственного</w:t>
            </w:r>
            <w:proofErr w:type="spellEnd"/>
            <w:r w:rsidRPr="007E1B74">
              <w:rPr>
                <w:rFonts w:eastAsia="TimesNewRomanPSMT"/>
                <w:sz w:val="24"/>
                <w:szCs w:val="24"/>
              </w:rPr>
              <w:t xml:space="preserve"> стандарта;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Химия  9 класс  </w:t>
            </w:r>
          </w:p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О.С. Габриелян</w:t>
            </w:r>
          </w:p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Москва «Дрофа»,  2012</w:t>
            </w:r>
          </w:p>
        </w:tc>
      </w:tr>
    </w:tbl>
    <w:p w:rsidR="00823251" w:rsidRPr="00D33321" w:rsidRDefault="00823251" w:rsidP="00823251">
      <w:pPr>
        <w:pStyle w:val="a9"/>
        <w:tabs>
          <w:tab w:val="left" w:pos="8222"/>
        </w:tabs>
        <w:jc w:val="both"/>
      </w:pPr>
      <w:r w:rsidRPr="00D33321">
        <w:lastRenderedPageBreak/>
        <w:t xml:space="preserve">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9"/>
        <w:gridCol w:w="2312"/>
        <w:gridCol w:w="798"/>
        <w:gridCol w:w="5760"/>
      </w:tblGrid>
      <w:tr w:rsidR="00823251" w:rsidRPr="00D33321" w:rsidTr="00DD395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51392E">
            <w:pPr>
              <w:jc w:val="both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Программа по физике для основной школы 7- 9 к</w:t>
            </w:r>
            <w:r w:rsidR="0051392E">
              <w:rPr>
                <w:sz w:val="24"/>
                <w:szCs w:val="24"/>
              </w:rPr>
              <w:t xml:space="preserve">лассы Авторы А.В. </w:t>
            </w:r>
            <w:proofErr w:type="spellStart"/>
            <w:r w:rsidRPr="007E1B74">
              <w:rPr>
                <w:sz w:val="24"/>
                <w:szCs w:val="24"/>
              </w:rPr>
              <w:t>Перышкин</w:t>
            </w:r>
            <w:proofErr w:type="spellEnd"/>
            <w:r w:rsidRPr="007E1B74">
              <w:rPr>
                <w:sz w:val="24"/>
                <w:szCs w:val="24"/>
              </w:rPr>
              <w:t>,</w:t>
            </w:r>
            <w:r w:rsidR="0051392E">
              <w:rPr>
                <w:sz w:val="24"/>
                <w:szCs w:val="24"/>
              </w:rPr>
              <w:t xml:space="preserve"> </w:t>
            </w:r>
            <w:proofErr w:type="spellStart"/>
            <w:r w:rsidRPr="007E1B74">
              <w:rPr>
                <w:sz w:val="24"/>
                <w:szCs w:val="24"/>
              </w:rPr>
              <w:t>Н.В.Филонович</w:t>
            </w:r>
            <w:proofErr w:type="spellEnd"/>
            <w:r w:rsidRPr="007E1B74">
              <w:rPr>
                <w:sz w:val="24"/>
                <w:szCs w:val="24"/>
              </w:rPr>
              <w:t xml:space="preserve">, </w:t>
            </w:r>
            <w:proofErr w:type="spellStart"/>
            <w:r w:rsidRPr="007E1B74">
              <w:rPr>
                <w:sz w:val="24"/>
                <w:szCs w:val="24"/>
              </w:rPr>
              <w:t>Е.М.Гутник</w:t>
            </w:r>
            <w:proofErr w:type="spellEnd"/>
            <w:r w:rsidRPr="007E1B74">
              <w:rPr>
                <w:sz w:val="24"/>
                <w:szCs w:val="24"/>
              </w:rPr>
              <w:t xml:space="preserve"> Дрофа 2012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7E1B74">
              <w:rPr>
                <w:sz w:val="24"/>
                <w:szCs w:val="24"/>
              </w:rPr>
              <w:t>Перышкин</w:t>
            </w:r>
            <w:proofErr w:type="spellEnd"/>
            <w:r w:rsidRPr="007E1B74">
              <w:rPr>
                <w:sz w:val="24"/>
                <w:szCs w:val="24"/>
              </w:rPr>
              <w:t xml:space="preserve"> А. В. Физика. 9 класса</w:t>
            </w:r>
          </w:p>
          <w:p w:rsidR="00823251" w:rsidRPr="007E1B74" w:rsidRDefault="00823251" w:rsidP="00DD395C">
            <w:pPr>
              <w:spacing w:line="0" w:lineRule="atLeast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Учебник для общеобразовательных учебных заведений. </w:t>
            </w:r>
          </w:p>
          <w:p w:rsidR="00823251" w:rsidRPr="007E1B74" w:rsidRDefault="00823251" w:rsidP="00DD395C">
            <w:pPr>
              <w:spacing w:line="0" w:lineRule="atLeast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Москва « Дрофа», 2012</w:t>
            </w:r>
          </w:p>
          <w:p w:rsidR="00823251" w:rsidRPr="007E1B74" w:rsidRDefault="00823251" w:rsidP="00DD395C">
            <w:pPr>
              <w:rPr>
                <w:sz w:val="24"/>
                <w:szCs w:val="24"/>
              </w:rPr>
            </w:pPr>
          </w:p>
        </w:tc>
      </w:tr>
    </w:tbl>
    <w:p w:rsidR="00823251" w:rsidRPr="00D33321" w:rsidRDefault="00823251" w:rsidP="00823251">
      <w:pPr>
        <w:pStyle w:val="a9"/>
        <w:tabs>
          <w:tab w:val="left" w:pos="8222"/>
        </w:tabs>
        <w:jc w:val="both"/>
      </w:pPr>
      <w:r w:rsidRPr="00D33321">
        <w:t xml:space="preserve">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9"/>
        <w:gridCol w:w="2312"/>
        <w:gridCol w:w="798"/>
        <w:gridCol w:w="5760"/>
      </w:tblGrid>
      <w:tr w:rsidR="00823251" w:rsidRPr="007E1B74" w:rsidTr="00DD395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686B92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Программа по информатике для основной школы 8-9 классы автор </w:t>
            </w:r>
            <w:r w:rsidR="00686B92" w:rsidRPr="00AF16D4">
              <w:rPr>
                <w:sz w:val="24"/>
                <w:szCs w:val="24"/>
              </w:rPr>
              <w:t>Семакин И.Г. БИНОМ</w:t>
            </w:r>
            <w:r w:rsidR="00686B92" w:rsidRPr="007E1B74">
              <w:rPr>
                <w:sz w:val="24"/>
                <w:szCs w:val="24"/>
              </w:rPr>
              <w:t xml:space="preserve"> </w:t>
            </w:r>
            <w:r w:rsidRPr="007E1B74">
              <w:rPr>
                <w:sz w:val="24"/>
                <w:szCs w:val="24"/>
              </w:rPr>
              <w:t>2013 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51392E" w:rsidP="00DD395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AF16D4">
              <w:rPr>
                <w:sz w:val="24"/>
                <w:szCs w:val="24"/>
              </w:rPr>
              <w:t xml:space="preserve">Информатика и ИТК. 9 </w:t>
            </w:r>
            <w:proofErr w:type="spellStart"/>
            <w:r w:rsidRPr="00AF16D4">
              <w:rPr>
                <w:sz w:val="24"/>
                <w:szCs w:val="24"/>
              </w:rPr>
              <w:t>кл</w:t>
            </w:r>
            <w:proofErr w:type="spellEnd"/>
            <w:r w:rsidRPr="00AF16D4">
              <w:rPr>
                <w:sz w:val="24"/>
                <w:szCs w:val="24"/>
              </w:rPr>
              <w:t>. Семакин И.Г. и др.  2014 БИНОМ</w:t>
            </w:r>
          </w:p>
          <w:p w:rsidR="00823251" w:rsidRPr="007E1B74" w:rsidRDefault="00823251" w:rsidP="00DD395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23251" w:rsidRPr="007E1B74" w:rsidRDefault="00823251" w:rsidP="00823251">
      <w:pPr>
        <w:rPr>
          <w:b/>
          <w:sz w:val="24"/>
          <w:szCs w:val="24"/>
        </w:rPr>
      </w:pPr>
      <w:r w:rsidRPr="007E1B74">
        <w:rPr>
          <w:sz w:val="24"/>
          <w:szCs w:val="24"/>
        </w:rPr>
        <w:t xml:space="preserve">  </w:t>
      </w:r>
      <w:r w:rsidRPr="007E1B74">
        <w:rPr>
          <w:b/>
          <w:sz w:val="24"/>
          <w:szCs w:val="24"/>
        </w:rPr>
        <w:t>Образовательная область «Обществознание»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2340"/>
        <w:gridCol w:w="766"/>
        <w:gridCol w:w="5769"/>
      </w:tblGrid>
      <w:tr w:rsidR="00823251" w:rsidRPr="007E1B74" w:rsidTr="00DD395C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История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686B92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Примерная  программа по </w:t>
            </w:r>
            <w:r w:rsidR="00823251" w:rsidRPr="007E1B74">
              <w:rPr>
                <w:sz w:val="24"/>
                <w:szCs w:val="24"/>
              </w:rPr>
              <w:t xml:space="preserve">истории. </w:t>
            </w:r>
            <w:r>
              <w:rPr>
                <w:sz w:val="24"/>
                <w:szCs w:val="24"/>
              </w:rPr>
              <w:t>Составители Э.Д. Днепров, А.Г. Аркадьев, М. Дрофа, 2008</w:t>
            </w:r>
          </w:p>
          <w:p w:rsidR="00823251" w:rsidRPr="007E1B74" w:rsidRDefault="00823251" w:rsidP="00DD39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ind w:firstLine="72"/>
              <w:rPr>
                <w:sz w:val="24"/>
                <w:szCs w:val="24"/>
              </w:rPr>
            </w:pPr>
          </w:p>
          <w:p w:rsidR="00823251" w:rsidRPr="007E1B74" w:rsidRDefault="00823251" w:rsidP="00DD395C">
            <w:pPr>
              <w:ind w:firstLine="72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spacing w:line="0" w:lineRule="atLeast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 </w:t>
            </w:r>
            <w:r w:rsidR="0051392E" w:rsidRPr="00AF16D4">
              <w:rPr>
                <w:sz w:val="24"/>
                <w:szCs w:val="24"/>
              </w:rPr>
              <w:t xml:space="preserve">Новейшая история зарубежных стран. XX век.  9 </w:t>
            </w:r>
            <w:proofErr w:type="spellStart"/>
            <w:r w:rsidR="0051392E" w:rsidRPr="00AF16D4">
              <w:rPr>
                <w:sz w:val="24"/>
                <w:szCs w:val="24"/>
              </w:rPr>
              <w:t>кл</w:t>
            </w:r>
            <w:proofErr w:type="spellEnd"/>
            <w:r w:rsidR="0051392E" w:rsidRPr="00AF16D4">
              <w:rPr>
                <w:sz w:val="24"/>
                <w:szCs w:val="24"/>
              </w:rPr>
              <w:t xml:space="preserve">. </w:t>
            </w:r>
            <w:proofErr w:type="spellStart"/>
            <w:r w:rsidR="0051392E" w:rsidRPr="00AF16D4">
              <w:rPr>
                <w:sz w:val="24"/>
                <w:szCs w:val="24"/>
              </w:rPr>
              <w:t>Загладин</w:t>
            </w:r>
            <w:proofErr w:type="spellEnd"/>
            <w:r w:rsidR="0051392E" w:rsidRPr="00AF16D4">
              <w:rPr>
                <w:sz w:val="24"/>
                <w:szCs w:val="24"/>
              </w:rPr>
              <w:t xml:space="preserve"> Н.В. 2014 Русское слово</w:t>
            </w:r>
          </w:p>
        </w:tc>
      </w:tr>
      <w:tr w:rsidR="00823251" w:rsidRPr="007E1B74" w:rsidTr="00DD395C">
        <w:trPr>
          <w:trHeight w:val="154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История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2" w:rsidRPr="007E1B74" w:rsidRDefault="00686B92" w:rsidP="00686B9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Примерная  программа по </w:t>
            </w:r>
            <w:r w:rsidRPr="007E1B74">
              <w:rPr>
                <w:sz w:val="24"/>
                <w:szCs w:val="24"/>
              </w:rPr>
              <w:t xml:space="preserve">истории. </w:t>
            </w:r>
            <w:r>
              <w:rPr>
                <w:sz w:val="24"/>
                <w:szCs w:val="24"/>
              </w:rPr>
              <w:t>Составители Э.Д. Днепров, А.Г. Аркадьев, М. Дрофа, 2008</w:t>
            </w:r>
          </w:p>
          <w:p w:rsidR="00823251" w:rsidRPr="007E1B74" w:rsidRDefault="00823251" w:rsidP="00DD395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ind w:firstLine="72"/>
              <w:rPr>
                <w:sz w:val="24"/>
                <w:szCs w:val="24"/>
              </w:rPr>
            </w:pPr>
          </w:p>
          <w:p w:rsidR="00823251" w:rsidRPr="007E1B74" w:rsidRDefault="00823251" w:rsidP="00DD395C">
            <w:pPr>
              <w:ind w:firstLine="72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51392E" w:rsidP="00DD395C">
            <w:pPr>
              <w:spacing w:line="0" w:lineRule="atLeast"/>
              <w:rPr>
                <w:sz w:val="24"/>
                <w:szCs w:val="24"/>
              </w:rPr>
            </w:pPr>
            <w:r w:rsidRPr="00AF16D4">
              <w:rPr>
                <w:sz w:val="24"/>
                <w:szCs w:val="24"/>
              </w:rPr>
              <w:t xml:space="preserve">История Отечества. XX век. 9 </w:t>
            </w:r>
            <w:proofErr w:type="spellStart"/>
            <w:r w:rsidRPr="00AF16D4">
              <w:rPr>
                <w:sz w:val="24"/>
                <w:szCs w:val="24"/>
              </w:rPr>
              <w:t>кл</w:t>
            </w:r>
            <w:proofErr w:type="spellEnd"/>
            <w:r w:rsidRPr="00AF16D4">
              <w:rPr>
                <w:sz w:val="24"/>
                <w:szCs w:val="24"/>
              </w:rPr>
              <w:t xml:space="preserve">. </w:t>
            </w:r>
            <w:proofErr w:type="spellStart"/>
            <w:r w:rsidRPr="00AF16D4">
              <w:rPr>
                <w:sz w:val="24"/>
                <w:szCs w:val="24"/>
              </w:rPr>
              <w:t>Загладин</w:t>
            </w:r>
            <w:proofErr w:type="spellEnd"/>
            <w:r w:rsidRPr="00AF16D4">
              <w:rPr>
                <w:sz w:val="24"/>
                <w:szCs w:val="24"/>
              </w:rPr>
              <w:t xml:space="preserve"> Н.В., Минаков С.Т., </w:t>
            </w:r>
            <w:proofErr w:type="spellStart"/>
            <w:r w:rsidRPr="00AF16D4">
              <w:rPr>
                <w:sz w:val="24"/>
                <w:szCs w:val="24"/>
              </w:rPr>
              <w:t>Козленко</w:t>
            </w:r>
            <w:proofErr w:type="spellEnd"/>
            <w:r w:rsidRPr="00AF16D4">
              <w:rPr>
                <w:sz w:val="24"/>
                <w:szCs w:val="24"/>
              </w:rPr>
              <w:t xml:space="preserve"> С.И., Петров Ю.А.2014 Русское слово</w:t>
            </w:r>
          </w:p>
        </w:tc>
      </w:tr>
    </w:tbl>
    <w:p w:rsidR="00823251" w:rsidRPr="007E1B74" w:rsidRDefault="00823251" w:rsidP="00823251">
      <w:pPr>
        <w:pStyle w:val="a9"/>
        <w:tabs>
          <w:tab w:val="left" w:pos="8222"/>
        </w:tabs>
        <w:jc w:val="both"/>
        <w:rPr>
          <w:sz w:val="24"/>
          <w:szCs w:val="24"/>
        </w:rPr>
      </w:pPr>
      <w:r w:rsidRPr="007E1B74">
        <w:rPr>
          <w:sz w:val="24"/>
          <w:szCs w:val="24"/>
        </w:rPr>
        <w:t xml:space="preserve">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4"/>
        <w:gridCol w:w="2340"/>
        <w:gridCol w:w="766"/>
        <w:gridCol w:w="5713"/>
      </w:tblGrid>
      <w:tr w:rsidR="00823251" w:rsidRPr="007E1B74" w:rsidTr="00DD395C">
        <w:trPr>
          <w:trHeight w:val="8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jc w:val="both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2D0417" w:rsidP="00DD395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основного общего образования по обществознанию 5-9 классы автор Л.Н. </w:t>
            </w:r>
            <w:r>
              <w:rPr>
                <w:sz w:val="24"/>
                <w:szCs w:val="24"/>
              </w:rPr>
              <w:lastRenderedPageBreak/>
              <w:t>Боголюбов, Просвещение, 2011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ind w:firstLine="72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2D0417" w:rsidP="00DD395C">
            <w:pPr>
              <w:spacing w:line="0" w:lineRule="atLeast"/>
              <w:rPr>
                <w:sz w:val="24"/>
                <w:szCs w:val="24"/>
              </w:rPr>
            </w:pPr>
            <w:r w:rsidRPr="00AF16D4">
              <w:rPr>
                <w:sz w:val="24"/>
                <w:szCs w:val="24"/>
              </w:rPr>
              <w:t xml:space="preserve">Обществознание. 9 </w:t>
            </w:r>
            <w:proofErr w:type="spellStart"/>
            <w:r w:rsidRPr="00AF16D4">
              <w:rPr>
                <w:sz w:val="24"/>
                <w:szCs w:val="24"/>
              </w:rPr>
              <w:t>кл</w:t>
            </w:r>
            <w:proofErr w:type="spellEnd"/>
            <w:r w:rsidRPr="00AF16D4">
              <w:rPr>
                <w:sz w:val="24"/>
                <w:szCs w:val="24"/>
              </w:rPr>
              <w:t xml:space="preserve">. Боголюбов Л.Н., Матвеев А.И., </w:t>
            </w:r>
            <w:proofErr w:type="spellStart"/>
            <w:r w:rsidRPr="00AF16D4">
              <w:rPr>
                <w:sz w:val="24"/>
                <w:szCs w:val="24"/>
              </w:rPr>
              <w:t>Жильцова</w:t>
            </w:r>
            <w:proofErr w:type="spellEnd"/>
            <w:r w:rsidRPr="00AF16D4">
              <w:rPr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AF16D4">
              <w:rPr>
                <w:sz w:val="24"/>
                <w:szCs w:val="24"/>
              </w:rPr>
              <w:t>Лазебниковой</w:t>
            </w:r>
            <w:proofErr w:type="spellEnd"/>
            <w:r w:rsidRPr="00AF16D4">
              <w:rPr>
                <w:sz w:val="24"/>
                <w:szCs w:val="24"/>
              </w:rPr>
              <w:t xml:space="preserve"> А.Ю., Матвеева А.И. 2017 Просвещение</w:t>
            </w:r>
          </w:p>
        </w:tc>
      </w:tr>
    </w:tbl>
    <w:p w:rsidR="00823251" w:rsidRPr="007E1B74" w:rsidRDefault="00823251" w:rsidP="00823251">
      <w:pPr>
        <w:pStyle w:val="a9"/>
        <w:tabs>
          <w:tab w:val="left" w:pos="8222"/>
        </w:tabs>
        <w:jc w:val="both"/>
        <w:rPr>
          <w:sz w:val="24"/>
          <w:szCs w:val="24"/>
        </w:rPr>
      </w:pPr>
      <w:r w:rsidRPr="007E1B74">
        <w:rPr>
          <w:sz w:val="24"/>
          <w:szCs w:val="24"/>
        </w:rPr>
        <w:lastRenderedPageBreak/>
        <w:t xml:space="preserve">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340"/>
        <w:gridCol w:w="766"/>
        <w:gridCol w:w="5713"/>
      </w:tblGrid>
      <w:tr w:rsidR="00823251" w:rsidRPr="007E1B74" w:rsidTr="00DD395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686B92" w:rsidRDefault="00823251" w:rsidP="00DD395C">
            <w:pPr>
              <w:pStyle w:val="af9"/>
              <w:spacing w:line="0" w:lineRule="atLeast"/>
              <w:ind w:firstLine="23"/>
              <w:jc w:val="left"/>
              <w:rPr>
                <w:b w:val="0"/>
                <w:sz w:val="24"/>
              </w:rPr>
            </w:pPr>
            <w:r w:rsidRPr="00686B92">
              <w:rPr>
                <w:b w:val="0"/>
                <w:sz w:val="24"/>
              </w:rPr>
              <w:t xml:space="preserve">Авторская программа для </w:t>
            </w:r>
            <w:proofErr w:type="spellStart"/>
            <w:r w:rsidRPr="00686B92">
              <w:rPr>
                <w:b w:val="0"/>
                <w:sz w:val="24"/>
              </w:rPr>
              <w:t>общеообразова-тельнх</w:t>
            </w:r>
            <w:proofErr w:type="spellEnd"/>
            <w:r w:rsidRPr="00686B92">
              <w:rPr>
                <w:b w:val="0"/>
                <w:sz w:val="24"/>
              </w:rPr>
              <w:t xml:space="preserve"> школ </w:t>
            </w:r>
            <w:proofErr w:type="spellStart"/>
            <w:r w:rsidR="00686B92" w:rsidRPr="00686B92">
              <w:rPr>
                <w:b w:val="0"/>
                <w:sz w:val="24"/>
              </w:rPr>
              <w:t>Домогацких</w:t>
            </w:r>
            <w:proofErr w:type="spellEnd"/>
            <w:r w:rsidR="00686B92" w:rsidRPr="00686B92">
              <w:rPr>
                <w:b w:val="0"/>
                <w:sz w:val="24"/>
              </w:rPr>
              <w:t xml:space="preserve"> Е.М., </w:t>
            </w:r>
            <w:proofErr w:type="gramStart"/>
            <w:r w:rsidR="00686B92" w:rsidRPr="00686B92">
              <w:rPr>
                <w:b w:val="0"/>
                <w:sz w:val="24"/>
              </w:rPr>
              <w:t>Алексеев</w:t>
            </w:r>
            <w:r w:rsidR="00686B92">
              <w:rPr>
                <w:b w:val="0"/>
                <w:sz w:val="24"/>
              </w:rPr>
              <w:t>ский</w:t>
            </w:r>
            <w:proofErr w:type="gramEnd"/>
            <w:r w:rsidR="00686B92">
              <w:rPr>
                <w:b w:val="0"/>
                <w:sz w:val="24"/>
              </w:rPr>
              <w:t xml:space="preserve"> Н.И. </w:t>
            </w:r>
            <w:r w:rsidR="00686B92" w:rsidRPr="00686B92">
              <w:rPr>
                <w:b w:val="0"/>
                <w:sz w:val="24"/>
              </w:rPr>
              <w:t xml:space="preserve"> Русское слово</w:t>
            </w:r>
          </w:p>
          <w:p w:rsidR="00823251" w:rsidRPr="007E1B74" w:rsidRDefault="00823251" w:rsidP="00686B92">
            <w:pPr>
              <w:rPr>
                <w:sz w:val="24"/>
                <w:szCs w:val="24"/>
              </w:rPr>
            </w:pPr>
            <w:r w:rsidRPr="00686B92">
              <w:rPr>
                <w:sz w:val="24"/>
                <w:szCs w:val="24"/>
              </w:rPr>
              <w:t>2013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pStyle w:val="af9"/>
              <w:spacing w:line="0" w:lineRule="atLeast"/>
              <w:ind w:firstLine="23"/>
              <w:jc w:val="left"/>
              <w:rPr>
                <w:sz w:val="24"/>
              </w:rPr>
            </w:pPr>
            <w:r w:rsidRPr="007E1B74">
              <w:rPr>
                <w:sz w:val="24"/>
              </w:rPr>
              <w:t>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686B92" w:rsidP="00DD395C">
            <w:pPr>
              <w:pStyle w:val="af"/>
              <w:spacing w:before="0" w:after="0"/>
              <w:ind w:firstLine="23"/>
              <w:rPr>
                <w:rFonts w:ascii="Times New Roman" w:hAnsi="Times New Roman"/>
              </w:rPr>
            </w:pPr>
            <w:r w:rsidRPr="00AF16D4">
              <w:rPr>
                <w:rFonts w:ascii="Times New Roman" w:hAnsi="Times New Roman"/>
              </w:rPr>
              <w:t xml:space="preserve">География. 9 </w:t>
            </w:r>
            <w:proofErr w:type="spellStart"/>
            <w:r w:rsidRPr="00AF16D4">
              <w:rPr>
                <w:rFonts w:ascii="Times New Roman" w:hAnsi="Times New Roman"/>
              </w:rPr>
              <w:t>кл</w:t>
            </w:r>
            <w:proofErr w:type="spellEnd"/>
            <w:r w:rsidRPr="00AF16D4">
              <w:rPr>
                <w:rFonts w:ascii="Times New Roman" w:hAnsi="Times New Roman"/>
              </w:rPr>
              <w:t xml:space="preserve">. </w:t>
            </w:r>
            <w:proofErr w:type="spellStart"/>
            <w:r w:rsidRPr="00AF16D4">
              <w:rPr>
                <w:rFonts w:ascii="Times New Roman" w:hAnsi="Times New Roman"/>
              </w:rPr>
              <w:t>Домогацких</w:t>
            </w:r>
            <w:proofErr w:type="spellEnd"/>
            <w:r w:rsidRPr="00AF16D4">
              <w:rPr>
                <w:rFonts w:ascii="Times New Roman" w:hAnsi="Times New Roman"/>
              </w:rPr>
              <w:t xml:space="preserve"> Е.М., </w:t>
            </w:r>
            <w:proofErr w:type="gramStart"/>
            <w:r w:rsidRPr="00AF16D4">
              <w:rPr>
                <w:rFonts w:ascii="Times New Roman" w:hAnsi="Times New Roman"/>
              </w:rPr>
              <w:t>Алексеевский</w:t>
            </w:r>
            <w:proofErr w:type="gramEnd"/>
            <w:r w:rsidRPr="00AF16D4">
              <w:rPr>
                <w:rFonts w:ascii="Times New Roman" w:hAnsi="Times New Roman"/>
              </w:rPr>
              <w:t xml:space="preserve"> Н.И. 2014 Русское слово</w:t>
            </w:r>
          </w:p>
        </w:tc>
      </w:tr>
    </w:tbl>
    <w:p w:rsidR="00823251" w:rsidRPr="007E1B74" w:rsidRDefault="00823251" w:rsidP="00823251">
      <w:pPr>
        <w:rPr>
          <w:sz w:val="24"/>
          <w:szCs w:val="24"/>
        </w:rPr>
      </w:pPr>
      <w:r w:rsidRPr="007E1B74">
        <w:rPr>
          <w:sz w:val="24"/>
          <w:szCs w:val="24"/>
        </w:rPr>
        <w:t xml:space="preserve">                                  </w:t>
      </w:r>
    </w:p>
    <w:p w:rsidR="00823251" w:rsidRPr="007E1B74" w:rsidRDefault="00823251" w:rsidP="00823251">
      <w:pPr>
        <w:rPr>
          <w:sz w:val="24"/>
          <w:szCs w:val="24"/>
        </w:rPr>
      </w:pPr>
    </w:p>
    <w:p w:rsidR="00823251" w:rsidRPr="007E1B74" w:rsidRDefault="00823251" w:rsidP="00823251">
      <w:pPr>
        <w:rPr>
          <w:b/>
          <w:sz w:val="24"/>
          <w:szCs w:val="24"/>
        </w:rPr>
      </w:pPr>
      <w:r w:rsidRPr="007E1B74">
        <w:rPr>
          <w:sz w:val="24"/>
          <w:szCs w:val="24"/>
        </w:rPr>
        <w:t xml:space="preserve">   </w:t>
      </w:r>
      <w:r w:rsidRPr="007E1B74">
        <w:rPr>
          <w:b/>
          <w:sz w:val="24"/>
          <w:szCs w:val="24"/>
        </w:rPr>
        <w:t>Образовательная область «Искусство»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340"/>
        <w:gridCol w:w="766"/>
        <w:gridCol w:w="5647"/>
      </w:tblGrid>
      <w:tr w:rsidR="00823251" w:rsidRPr="007E1B74" w:rsidTr="00DD395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jc w:val="center"/>
              <w:rPr>
                <w:b/>
                <w:sz w:val="24"/>
                <w:szCs w:val="24"/>
              </w:rPr>
            </w:pPr>
            <w:r w:rsidRPr="007E1B74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  <w:r w:rsidRPr="007E1B74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7E1B7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  <w:r w:rsidRPr="007E1B74">
              <w:rPr>
                <w:b/>
                <w:sz w:val="24"/>
                <w:szCs w:val="24"/>
              </w:rPr>
              <w:t>Учебник. Автор. Год издания. Издательство.</w:t>
            </w:r>
          </w:p>
        </w:tc>
      </w:tr>
      <w:tr w:rsidR="00823251" w:rsidRPr="007E1B74" w:rsidTr="00DD395C">
        <w:trPr>
          <w:trHeight w:val="11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686B92" w:rsidRDefault="00686B92" w:rsidP="00686B92">
            <w:pPr>
              <w:rPr>
                <w:sz w:val="24"/>
                <w:szCs w:val="24"/>
              </w:rPr>
            </w:pPr>
            <w:r w:rsidRPr="00686B92">
              <w:rPr>
                <w:color w:val="000000"/>
                <w:sz w:val="24"/>
                <w:szCs w:val="24"/>
              </w:rPr>
              <w:t xml:space="preserve">Программы  Музыка.  5—7  классы.  Искусство.  8—9  классы.  Сборник    рабочих     программ.     Предметная    линия     учебников Г. П. Сергеевой, Е. Д. Критской: учебное пособие для общеобразовательных  организаций  /  Г.  П. Сергеева,   Е. Д. Критская,  И. Э. </w:t>
            </w:r>
            <w:proofErr w:type="spellStart"/>
            <w:r w:rsidRPr="00686B92">
              <w:rPr>
                <w:color w:val="000000"/>
                <w:sz w:val="24"/>
                <w:szCs w:val="24"/>
              </w:rPr>
              <w:t>Кашекова</w:t>
            </w:r>
            <w:proofErr w:type="spellEnd"/>
            <w:r w:rsidRPr="00686B92">
              <w:rPr>
                <w:color w:val="000000"/>
                <w:sz w:val="24"/>
                <w:szCs w:val="24"/>
              </w:rPr>
              <w:t xml:space="preserve">. — 4-е изд., </w:t>
            </w:r>
            <w:proofErr w:type="spellStart"/>
            <w:r w:rsidRPr="00686B92">
              <w:rPr>
                <w:color w:val="000000"/>
                <w:sz w:val="24"/>
                <w:szCs w:val="24"/>
              </w:rPr>
              <w:t>дораб</w:t>
            </w:r>
            <w:proofErr w:type="spellEnd"/>
            <w:r w:rsidRPr="00686B92">
              <w:rPr>
                <w:color w:val="000000"/>
                <w:sz w:val="24"/>
                <w:szCs w:val="24"/>
              </w:rPr>
              <w:t>. — М.:  Просвещение. 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ind w:firstLine="72"/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686B92" w:rsidP="00686B9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F16D4">
              <w:rPr>
                <w:sz w:val="24"/>
                <w:szCs w:val="24"/>
              </w:rPr>
              <w:t xml:space="preserve">Искусство  8-9кл. Сергеева Г.П., </w:t>
            </w:r>
            <w:proofErr w:type="spellStart"/>
            <w:r w:rsidRPr="00AF16D4">
              <w:rPr>
                <w:sz w:val="24"/>
                <w:szCs w:val="24"/>
              </w:rPr>
              <w:t>Кашекова</w:t>
            </w:r>
            <w:proofErr w:type="spellEnd"/>
            <w:r w:rsidRPr="00AF16D4">
              <w:rPr>
                <w:sz w:val="24"/>
                <w:szCs w:val="24"/>
              </w:rPr>
              <w:t xml:space="preserve"> И.Э., Критская Е.Д.2015 Просвещение</w:t>
            </w:r>
          </w:p>
        </w:tc>
      </w:tr>
    </w:tbl>
    <w:p w:rsidR="00823251" w:rsidRPr="007E1B74" w:rsidRDefault="00823251" w:rsidP="00823251">
      <w:pPr>
        <w:rPr>
          <w:sz w:val="24"/>
          <w:szCs w:val="24"/>
        </w:rPr>
      </w:pPr>
      <w:r w:rsidRPr="007E1B74">
        <w:rPr>
          <w:sz w:val="24"/>
          <w:szCs w:val="24"/>
        </w:rPr>
        <w:t xml:space="preserve">  </w:t>
      </w:r>
    </w:p>
    <w:p w:rsidR="00823251" w:rsidRPr="007E1B74" w:rsidRDefault="00823251" w:rsidP="00823251">
      <w:pPr>
        <w:pStyle w:val="a9"/>
        <w:tabs>
          <w:tab w:val="left" w:pos="8222"/>
        </w:tabs>
        <w:jc w:val="both"/>
        <w:rPr>
          <w:sz w:val="24"/>
          <w:szCs w:val="24"/>
        </w:rPr>
      </w:pPr>
      <w:r w:rsidRPr="007E1B74">
        <w:rPr>
          <w:sz w:val="24"/>
          <w:szCs w:val="24"/>
        </w:rPr>
        <w:t xml:space="preserve">   </w:t>
      </w:r>
    </w:p>
    <w:p w:rsidR="00823251" w:rsidRPr="007E1B74" w:rsidRDefault="00823251" w:rsidP="00823251">
      <w:pPr>
        <w:rPr>
          <w:sz w:val="24"/>
          <w:szCs w:val="24"/>
        </w:rPr>
      </w:pPr>
      <w:r w:rsidRPr="007E1B74">
        <w:rPr>
          <w:b/>
          <w:sz w:val="24"/>
          <w:szCs w:val="24"/>
        </w:rPr>
        <w:t>Образовательная область «Физическая культура и ОБЖ»</w:t>
      </w:r>
    </w:p>
    <w:p w:rsidR="00823251" w:rsidRPr="007E1B74" w:rsidRDefault="00823251" w:rsidP="00823251">
      <w:pPr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340"/>
        <w:gridCol w:w="752"/>
        <w:gridCol w:w="5841"/>
      </w:tblGrid>
      <w:tr w:rsidR="00823251" w:rsidRPr="007E1B74" w:rsidTr="00DD39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Физическая культура</w:t>
            </w:r>
          </w:p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Комплексная программа физического воспитания учащихся 1 -11 классы. В.И. Лях, А.А.</w:t>
            </w:r>
            <w:r w:rsidR="002D0417">
              <w:rPr>
                <w:sz w:val="24"/>
                <w:szCs w:val="24"/>
              </w:rPr>
              <w:t xml:space="preserve"> </w:t>
            </w:r>
            <w:proofErr w:type="spellStart"/>
            <w:r w:rsidR="002D0417">
              <w:rPr>
                <w:sz w:val="24"/>
                <w:szCs w:val="24"/>
              </w:rPr>
              <w:t>Зданевич</w:t>
            </w:r>
            <w:proofErr w:type="spellEnd"/>
            <w:r w:rsidR="002D0417">
              <w:rPr>
                <w:sz w:val="24"/>
                <w:szCs w:val="24"/>
              </w:rPr>
              <w:t xml:space="preserve">. Просвещение </w:t>
            </w:r>
            <w:r w:rsidRPr="007E1B74">
              <w:rPr>
                <w:sz w:val="24"/>
                <w:szCs w:val="24"/>
              </w:rPr>
              <w:t>2011г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ind w:firstLine="72"/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9 </w:t>
            </w:r>
          </w:p>
          <w:p w:rsidR="00823251" w:rsidRPr="007E1B74" w:rsidRDefault="00823251" w:rsidP="00DD395C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Физическая культура. 8-9 класс.</w:t>
            </w:r>
          </w:p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Учебник для общеобразовательных учреждений </w:t>
            </w:r>
          </w:p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В.И. Лях </w:t>
            </w:r>
          </w:p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Москва «Просвещение». 2014г.</w:t>
            </w:r>
          </w:p>
        </w:tc>
      </w:tr>
      <w:tr w:rsidR="00823251" w:rsidRPr="007E1B74" w:rsidTr="00DD395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1" w:rsidRPr="007E1B74" w:rsidRDefault="00823251" w:rsidP="00DD395C">
            <w:pPr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Основы безопасности жизнедеятельности 5-11 классы под </w:t>
            </w:r>
            <w:proofErr w:type="spellStart"/>
            <w:proofErr w:type="gramStart"/>
            <w:r w:rsidRPr="007E1B7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7E1B74">
              <w:rPr>
                <w:sz w:val="24"/>
                <w:szCs w:val="24"/>
              </w:rPr>
              <w:t xml:space="preserve"> </w:t>
            </w:r>
            <w:proofErr w:type="spellStart"/>
            <w:r w:rsidRPr="007E1B74">
              <w:rPr>
                <w:sz w:val="24"/>
                <w:szCs w:val="24"/>
              </w:rPr>
              <w:lastRenderedPageBreak/>
              <w:t>В.Н.Латчука</w:t>
            </w:r>
            <w:proofErr w:type="spellEnd"/>
            <w:r w:rsidRPr="007E1B74">
              <w:rPr>
                <w:sz w:val="24"/>
                <w:szCs w:val="24"/>
              </w:rPr>
              <w:t xml:space="preserve"> М Дрофа 2010 г.</w:t>
            </w:r>
          </w:p>
          <w:p w:rsidR="00823251" w:rsidRPr="007E1B74" w:rsidRDefault="00823251" w:rsidP="00DD395C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ind w:firstLine="72"/>
              <w:jc w:val="center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lastRenderedPageBreak/>
              <w:t xml:space="preserve">9 </w:t>
            </w:r>
          </w:p>
          <w:p w:rsidR="00823251" w:rsidRPr="007E1B74" w:rsidRDefault="00823251" w:rsidP="00DD395C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1" w:rsidRPr="007E1B74" w:rsidRDefault="00823251" w:rsidP="00DD395C">
            <w:pPr>
              <w:spacing w:line="0" w:lineRule="atLeast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  Основы безопасности жизнедеятельности    9 класс</w:t>
            </w:r>
          </w:p>
          <w:p w:rsidR="00823251" w:rsidRPr="007E1B74" w:rsidRDefault="00823251" w:rsidP="00DD395C">
            <w:pPr>
              <w:spacing w:line="0" w:lineRule="atLeast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 Авт.  С.Н </w:t>
            </w:r>
            <w:proofErr w:type="spellStart"/>
            <w:r w:rsidRPr="007E1B74">
              <w:rPr>
                <w:sz w:val="24"/>
                <w:szCs w:val="24"/>
              </w:rPr>
              <w:t>Вангородский</w:t>
            </w:r>
            <w:proofErr w:type="spellEnd"/>
            <w:r w:rsidRPr="007E1B74">
              <w:rPr>
                <w:sz w:val="24"/>
                <w:szCs w:val="24"/>
              </w:rPr>
              <w:t>,</w:t>
            </w:r>
          </w:p>
          <w:p w:rsidR="00823251" w:rsidRPr="007E1B74" w:rsidRDefault="00823251" w:rsidP="00DD395C">
            <w:pPr>
              <w:spacing w:line="0" w:lineRule="atLeast"/>
              <w:rPr>
                <w:sz w:val="24"/>
                <w:szCs w:val="24"/>
              </w:rPr>
            </w:pPr>
            <w:r w:rsidRPr="007E1B74">
              <w:rPr>
                <w:sz w:val="24"/>
                <w:szCs w:val="24"/>
              </w:rPr>
              <w:t xml:space="preserve">М.И..Кузнецов, В.Н. </w:t>
            </w:r>
            <w:proofErr w:type="spellStart"/>
            <w:r w:rsidRPr="007E1B74">
              <w:rPr>
                <w:sz w:val="24"/>
                <w:szCs w:val="24"/>
              </w:rPr>
              <w:t>Латчук</w:t>
            </w:r>
            <w:proofErr w:type="spellEnd"/>
            <w:r w:rsidRPr="007E1B74">
              <w:rPr>
                <w:sz w:val="24"/>
                <w:szCs w:val="24"/>
              </w:rPr>
              <w:t xml:space="preserve">, В.В. Марков Москва «Дрофа»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E1B74">
                <w:rPr>
                  <w:sz w:val="24"/>
                  <w:szCs w:val="24"/>
                </w:rPr>
                <w:t>2015 г</w:t>
              </w:r>
            </w:smartTag>
            <w:r w:rsidRPr="007E1B74">
              <w:rPr>
                <w:sz w:val="24"/>
                <w:szCs w:val="24"/>
              </w:rPr>
              <w:t>.</w:t>
            </w:r>
          </w:p>
          <w:p w:rsidR="00823251" w:rsidRPr="007E1B74" w:rsidRDefault="00823251" w:rsidP="00DD39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3251" w:rsidRPr="00D33321" w:rsidRDefault="00823251" w:rsidP="00823251">
      <w:pPr>
        <w:pStyle w:val="a9"/>
        <w:tabs>
          <w:tab w:val="left" w:pos="8222"/>
        </w:tabs>
        <w:jc w:val="both"/>
      </w:pPr>
      <w:r w:rsidRPr="00D33321">
        <w:lastRenderedPageBreak/>
        <w:t xml:space="preserve">  </w:t>
      </w:r>
    </w:p>
    <w:p w:rsidR="004E1D5B" w:rsidRDefault="004E1D5B" w:rsidP="00E97F87">
      <w:pPr>
        <w:tabs>
          <w:tab w:val="left" w:pos="360"/>
        </w:tabs>
        <w:rPr>
          <w:b/>
          <w:sz w:val="24"/>
          <w:szCs w:val="24"/>
          <w:u w:val="single"/>
        </w:rPr>
      </w:pPr>
    </w:p>
    <w:p w:rsidR="00922A9C" w:rsidRPr="007A0024" w:rsidRDefault="00D92B3C" w:rsidP="00001857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7</w:t>
      </w:r>
      <w:r w:rsidR="00CC5D26" w:rsidRPr="007A0024">
        <w:rPr>
          <w:b/>
          <w:sz w:val="28"/>
          <w:szCs w:val="28"/>
          <w:u w:val="single"/>
        </w:rPr>
        <w:t xml:space="preserve">. </w:t>
      </w:r>
      <w:r w:rsidR="00922A9C" w:rsidRPr="007A0024">
        <w:rPr>
          <w:b/>
          <w:sz w:val="28"/>
          <w:szCs w:val="28"/>
          <w:u w:val="single"/>
        </w:rPr>
        <w:t>Организационно-педагогические условия</w:t>
      </w:r>
      <w:r w:rsidR="00A8093F" w:rsidRPr="007A0024">
        <w:rPr>
          <w:b/>
          <w:sz w:val="28"/>
          <w:szCs w:val="28"/>
          <w:u w:val="single"/>
        </w:rPr>
        <w:t>.</w:t>
      </w:r>
    </w:p>
    <w:p w:rsidR="000B01F5" w:rsidRPr="007A0024" w:rsidRDefault="000B01F5" w:rsidP="00001857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 xml:space="preserve">продолжительность обучения </w:t>
      </w:r>
      <w:r w:rsidR="002718C2" w:rsidRPr="007A0024">
        <w:rPr>
          <w:sz w:val="28"/>
          <w:szCs w:val="28"/>
        </w:rPr>
        <w:t xml:space="preserve">на уровне основного общего образования - </w:t>
      </w:r>
      <w:r w:rsidRPr="007A0024">
        <w:rPr>
          <w:sz w:val="28"/>
          <w:szCs w:val="28"/>
        </w:rPr>
        <w:t>пять лет;</w:t>
      </w: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 xml:space="preserve">режим </w:t>
      </w:r>
      <w:r w:rsidR="00D92B3C">
        <w:rPr>
          <w:sz w:val="28"/>
          <w:szCs w:val="28"/>
        </w:rPr>
        <w:t>шестидневной</w:t>
      </w:r>
      <w:r w:rsidR="003C310B" w:rsidRPr="007A0024">
        <w:rPr>
          <w:sz w:val="28"/>
          <w:szCs w:val="28"/>
        </w:rPr>
        <w:t xml:space="preserve"> учебной недели</w:t>
      </w:r>
      <w:r w:rsidRPr="007A0024">
        <w:rPr>
          <w:sz w:val="28"/>
          <w:szCs w:val="28"/>
        </w:rPr>
        <w:t>;</w:t>
      </w: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продолжительность уроков 4</w:t>
      </w:r>
      <w:r w:rsidR="006D1EC2">
        <w:rPr>
          <w:sz w:val="28"/>
          <w:szCs w:val="28"/>
        </w:rPr>
        <w:t>0</w:t>
      </w:r>
      <w:r w:rsidRPr="007A0024">
        <w:rPr>
          <w:sz w:val="28"/>
          <w:szCs w:val="28"/>
        </w:rPr>
        <w:t xml:space="preserve"> минут;</w:t>
      </w: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продолжительность перемен – 10 ми</w:t>
      </w:r>
      <w:r w:rsidR="006D1EC2">
        <w:rPr>
          <w:sz w:val="28"/>
          <w:szCs w:val="28"/>
        </w:rPr>
        <w:t>н., 20 мин., 20 мин., 10 мин., 2</w:t>
      </w:r>
      <w:r w:rsidRPr="007A0024">
        <w:rPr>
          <w:sz w:val="28"/>
          <w:szCs w:val="28"/>
        </w:rPr>
        <w:t>0 мин.;</w:t>
      </w: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классно-урочная система;</w:t>
      </w: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 xml:space="preserve">наполняемость классов </w:t>
      </w:r>
      <w:r w:rsidR="003C310B" w:rsidRPr="007A0024">
        <w:rPr>
          <w:sz w:val="28"/>
          <w:szCs w:val="28"/>
        </w:rPr>
        <w:t xml:space="preserve">до </w:t>
      </w:r>
      <w:r w:rsidRPr="007A0024">
        <w:rPr>
          <w:sz w:val="28"/>
          <w:szCs w:val="28"/>
        </w:rPr>
        <w:t>25 человек;</w:t>
      </w: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учебный год разбит на четыре четверти;</w:t>
      </w:r>
    </w:p>
    <w:p w:rsidR="00922A9C" w:rsidRPr="007A0024" w:rsidRDefault="00C96242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34 недели - в 9 классах</w:t>
      </w:r>
      <w:r w:rsidR="00922A9C" w:rsidRPr="007A0024">
        <w:rPr>
          <w:sz w:val="28"/>
          <w:szCs w:val="28"/>
        </w:rPr>
        <w:t>;</w:t>
      </w: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образовательный процесс осуществляют учителя, имеющие соответствующий уровень подготовки;</w:t>
      </w: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 xml:space="preserve">работает </w:t>
      </w:r>
      <w:r w:rsidR="000B01F5" w:rsidRPr="007A0024">
        <w:rPr>
          <w:sz w:val="28"/>
          <w:szCs w:val="28"/>
        </w:rPr>
        <w:t xml:space="preserve">логопед и </w:t>
      </w:r>
      <w:r w:rsidRPr="007A0024">
        <w:rPr>
          <w:sz w:val="28"/>
          <w:szCs w:val="28"/>
        </w:rPr>
        <w:t>педагог-психолог;</w:t>
      </w:r>
    </w:p>
    <w:p w:rsidR="00922A9C" w:rsidRPr="007A0024" w:rsidRDefault="00922A9C" w:rsidP="00001857">
      <w:pPr>
        <w:numPr>
          <w:ilvl w:val="0"/>
          <w:numId w:val="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имеется столовая с горячим питанием.</w:t>
      </w:r>
    </w:p>
    <w:p w:rsidR="00C0086B" w:rsidRPr="007A0024" w:rsidRDefault="00C0086B" w:rsidP="00001857">
      <w:pPr>
        <w:jc w:val="center"/>
        <w:rPr>
          <w:b/>
          <w:sz w:val="28"/>
          <w:szCs w:val="28"/>
          <w:u w:val="single"/>
        </w:rPr>
      </w:pPr>
    </w:p>
    <w:p w:rsidR="00AB61E6" w:rsidRPr="007A0024" w:rsidRDefault="00CC5D26" w:rsidP="00001857">
      <w:pPr>
        <w:jc w:val="center"/>
        <w:rPr>
          <w:b/>
          <w:sz w:val="28"/>
          <w:szCs w:val="28"/>
        </w:rPr>
      </w:pPr>
      <w:r w:rsidRPr="007A0024">
        <w:rPr>
          <w:b/>
          <w:sz w:val="28"/>
          <w:szCs w:val="28"/>
          <w:u w:val="single"/>
        </w:rPr>
        <w:t>9</w:t>
      </w:r>
      <w:r w:rsidR="00C57EFC" w:rsidRPr="007A0024">
        <w:rPr>
          <w:b/>
          <w:sz w:val="28"/>
          <w:szCs w:val="28"/>
          <w:u w:val="single"/>
        </w:rPr>
        <w:t xml:space="preserve">. </w:t>
      </w:r>
      <w:r w:rsidR="00AB61E6" w:rsidRPr="007A0024">
        <w:rPr>
          <w:b/>
          <w:sz w:val="28"/>
          <w:szCs w:val="28"/>
          <w:u w:val="single"/>
        </w:rPr>
        <w:t>Педагогические технологии, используемые в образовательном процессе</w:t>
      </w:r>
      <w:r w:rsidR="00AB61E6" w:rsidRPr="007A0024">
        <w:rPr>
          <w:b/>
          <w:sz w:val="28"/>
          <w:szCs w:val="28"/>
        </w:rPr>
        <w:t>:</w:t>
      </w:r>
    </w:p>
    <w:p w:rsidR="00922A9C" w:rsidRPr="007A0024" w:rsidRDefault="00922A9C" w:rsidP="004E37DB">
      <w:p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1. Объяснительно-иллюстративные технологии:</w:t>
      </w:r>
    </w:p>
    <w:p w:rsidR="00922A9C" w:rsidRPr="007A0024" w:rsidRDefault="00922A9C" w:rsidP="004E37DB">
      <w:pPr>
        <w:numPr>
          <w:ilvl w:val="0"/>
          <w:numId w:val="40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рассказ;</w:t>
      </w:r>
    </w:p>
    <w:p w:rsidR="00922A9C" w:rsidRPr="007A0024" w:rsidRDefault="00922A9C" w:rsidP="004E37DB">
      <w:pPr>
        <w:numPr>
          <w:ilvl w:val="0"/>
          <w:numId w:val="40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лекция;</w:t>
      </w:r>
    </w:p>
    <w:p w:rsidR="00922A9C" w:rsidRPr="007A0024" w:rsidRDefault="00922A9C" w:rsidP="004E37DB">
      <w:pPr>
        <w:numPr>
          <w:ilvl w:val="0"/>
          <w:numId w:val="40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демонстрация иллюстраций, наглядности, опытов;</w:t>
      </w:r>
    </w:p>
    <w:p w:rsidR="00922A9C" w:rsidRPr="007A0024" w:rsidRDefault="00922A9C" w:rsidP="004E37DB">
      <w:pPr>
        <w:numPr>
          <w:ilvl w:val="0"/>
          <w:numId w:val="40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чтение познавательных текстов.</w:t>
      </w:r>
    </w:p>
    <w:p w:rsidR="00922A9C" w:rsidRPr="007A0024" w:rsidRDefault="00922A9C" w:rsidP="004E37DB">
      <w:p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2. Проблемно-поисковые технологии:</w:t>
      </w:r>
    </w:p>
    <w:p w:rsidR="00922A9C" w:rsidRPr="007A0024" w:rsidRDefault="00922A9C" w:rsidP="004E37DB">
      <w:pPr>
        <w:numPr>
          <w:ilvl w:val="0"/>
          <w:numId w:val="37"/>
        </w:numPr>
        <w:tabs>
          <w:tab w:val="left" w:pos="360"/>
        </w:tabs>
        <w:spacing w:line="216" w:lineRule="auto"/>
        <w:ind w:hanging="217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проблемное изложение;</w:t>
      </w:r>
    </w:p>
    <w:p w:rsidR="00922A9C" w:rsidRPr="007A0024" w:rsidRDefault="00922A9C" w:rsidP="004E37DB">
      <w:pPr>
        <w:numPr>
          <w:ilvl w:val="0"/>
          <w:numId w:val="37"/>
        </w:numPr>
        <w:tabs>
          <w:tab w:val="left" w:pos="360"/>
        </w:tabs>
        <w:spacing w:line="216" w:lineRule="auto"/>
        <w:ind w:hanging="217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поэтапное формирование умственных действий на проблемной основе;</w:t>
      </w:r>
    </w:p>
    <w:p w:rsidR="00922A9C" w:rsidRPr="007A0024" w:rsidRDefault="00922A9C" w:rsidP="004E37DB">
      <w:pPr>
        <w:numPr>
          <w:ilvl w:val="0"/>
          <w:numId w:val="37"/>
        </w:numPr>
        <w:tabs>
          <w:tab w:val="left" w:pos="360"/>
        </w:tabs>
        <w:spacing w:line="216" w:lineRule="auto"/>
        <w:ind w:hanging="217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частично-поисковое обучение;</w:t>
      </w:r>
    </w:p>
    <w:p w:rsidR="00922A9C" w:rsidRPr="007A0024" w:rsidRDefault="00922A9C" w:rsidP="004E37DB">
      <w:pPr>
        <w:numPr>
          <w:ilvl w:val="0"/>
          <w:numId w:val="37"/>
        </w:numPr>
        <w:tabs>
          <w:tab w:val="left" w:pos="360"/>
        </w:tabs>
        <w:spacing w:line="216" w:lineRule="auto"/>
        <w:ind w:hanging="217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обучение на опережающей основе;</w:t>
      </w:r>
    </w:p>
    <w:p w:rsidR="00922A9C" w:rsidRPr="007A0024" w:rsidRDefault="00922A9C" w:rsidP="004E37DB">
      <w:pPr>
        <w:numPr>
          <w:ilvl w:val="0"/>
          <w:numId w:val="37"/>
        </w:numPr>
        <w:tabs>
          <w:tab w:val="left" w:pos="360"/>
        </w:tabs>
        <w:spacing w:line="216" w:lineRule="auto"/>
        <w:ind w:hanging="217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модель обучения на основе «мозговой атаки»;</w:t>
      </w:r>
    </w:p>
    <w:p w:rsidR="00922A9C" w:rsidRPr="007A0024" w:rsidRDefault="00922A9C" w:rsidP="004E37DB">
      <w:pPr>
        <w:numPr>
          <w:ilvl w:val="0"/>
          <w:numId w:val="37"/>
        </w:numPr>
        <w:tabs>
          <w:tab w:val="left" w:pos="360"/>
        </w:tabs>
        <w:spacing w:line="216" w:lineRule="auto"/>
        <w:ind w:hanging="217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проблемно-исследовательское обучение.</w:t>
      </w:r>
    </w:p>
    <w:p w:rsidR="00922A9C" w:rsidRPr="007A0024" w:rsidRDefault="00922A9C" w:rsidP="004E37DB">
      <w:p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3. Технологии исследовательской направленности:</w:t>
      </w:r>
    </w:p>
    <w:p w:rsidR="00922A9C" w:rsidRPr="007A0024" w:rsidRDefault="00922A9C" w:rsidP="004E37DB">
      <w:pPr>
        <w:numPr>
          <w:ilvl w:val="0"/>
          <w:numId w:val="38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метод проектов;</w:t>
      </w:r>
    </w:p>
    <w:p w:rsidR="00922A9C" w:rsidRPr="007A0024" w:rsidRDefault="00922A9C" w:rsidP="004E37DB">
      <w:pPr>
        <w:numPr>
          <w:ilvl w:val="0"/>
          <w:numId w:val="38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модель обучения на основе крупноблочной подачи учебного материала;</w:t>
      </w:r>
    </w:p>
    <w:p w:rsidR="00922A9C" w:rsidRPr="007A0024" w:rsidRDefault="00922A9C" w:rsidP="004E37DB">
      <w:pPr>
        <w:numPr>
          <w:ilvl w:val="0"/>
          <w:numId w:val="38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модульное обучение.</w:t>
      </w:r>
    </w:p>
    <w:p w:rsidR="00922A9C" w:rsidRPr="007A0024" w:rsidRDefault="00922A9C" w:rsidP="004E37DB">
      <w:p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4. Коммуникативно-диалоговые технологии:</w:t>
      </w:r>
    </w:p>
    <w:p w:rsidR="00922A9C" w:rsidRPr="007A0024" w:rsidRDefault="00922A9C" w:rsidP="004E37DB">
      <w:pPr>
        <w:numPr>
          <w:ilvl w:val="0"/>
          <w:numId w:val="39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учебная дискуссия с высоким уровнем проблемности;</w:t>
      </w:r>
    </w:p>
    <w:p w:rsidR="00922A9C" w:rsidRPr="007A0024" w:rsidRDefault="00922A9C" w:rsidP="004E37DB">
      <w:pPr>
        <w:numPr>
          <w:ilvl w:val="0"/>
          <w:numId w:val="39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внутри- и  межгрупповой диалог (аквариумное обсуждение);</w:t>
      </w:r>
    </w:p>
    <w:p w:rsidR="00922A9C" w:rsidRPr="007A0024" w:rsidRDefault="00922A9C" w:rsidP="004E37DB">
      <w:pPr>
        <w:numPr>
          <w:ilvl w:val="0"/>
          <w:numId w:val="39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дискуссия с игровым моделированием;</w:t>
      </w:r>
    </w:p>
    <w:p w:rsidR="00922A9C" w:rsidRPr="007A0024" w:rsidRDefault="00922A9C" w:rsidP="004E37DB">
      <w:pPr>
        <w:numPr>
          <w:ilvl w:val="0"/>
          <w:numId w:val="39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дискуссия на основе обмена мнениями в форме «круглого стола» (конференции, дебаты, консилиумы и т. д.).</w:t>
      </w:r>
    </w:p>
    <w:p w:rsidR="00922A9C" w:rsidRPr="007A0024" w:rsidRDefault="00922A9C" w:rsidP="004E37DB">
      <w:p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5. Технологии личностно-ориентированного обучения:</w:t>
      </w:r>
    </w:p>
    <w:p w:rsidR="00922A9C" w:rsidRPr="007A0024" w:rsidRDefault="00922A9C" w:rsidP="004E37DB">
      <w:pPr>
        <w:numPr>
          <w:ilvl w:val="0"/>
          <w:numId w:val="41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технология полного усвоения знаний;</w:t>
      </w:r>
    </w:p>
    <w:p w:rsidR="00922A9C" w:rsidRPr="007A0024" w:rsidRDefault="00922A9C" w:rsidP="004E37DB">
      <w:pPr>
        <w:numPr>
          <w:ilvl w:val="0"/>
          <w:numId w:val="41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технология интенсификации обучения на основе схемных и знаковых моделей учебного материала;</w:t>
      </w:r>
    </w:p>
    <w:p w:rsidR="00922A9C" w:rsidRPr="007A0024" w:rsidRDefault="00922A9C" w:rsidP="004E37DB">
      <w:pPr>
        <w:numPr>
          <w:ilvl w:val="0"/>
          <w:numId w:val="41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lastRenderedPageBreak/>
        <w:t>технология разноуровневого (дифференцированного) обучения;</w:t>
      </w:r>
    </w:p>
    <w:p w:rsidR="00922A9C" w:rsidRPr="007A0024" w:rsidRDefault="00922A9C" w:rsidP="004E37DB">
      <w:pPr>
        <w:numPr>
          <w:ilvl w:val="0"/>
          <w:numId w:val="41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 xml:space="preserve">технология </w:t>
      </w:r>
      <w:proofErr w:type="gramStart"/>
      <w:r w:rsidRPr="007A0024">
        <w:rPr>
          <w:sz w:val="28"/>
          <w:szCs w:val="28"/>
        </w:rPr>
        <w:t>коллективного</w:t>
      </w:r>
      <w:proofErr w:type="gramEnd"/>
      <w:r w:rsidRPr="007A0024">
        <w:rPr>
          <w:sz w:val="28"/>
          <w:szCs w:val="28"/>
        </w:rPr>
        <w:t xml:space="preserve"> взаимообучения; </w:t>
      </w:r>
    </w:p>
    <w:p w:rsidR="00922A9C" w:rsidRPr="007A0024" w:rsidRDefault="00922A9C" w:rsidP="004E37DB">
      <w:pPr>
        <w:numPr>
          <w:ilvl w:val="0"/>
          <w:numId w:val="41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педагогика сотрудничества;</w:t>
      </w:r>
    </w:p>
    <w:p w:rsidR="00922A9C" w:rsidRPr="007A0024" w:rsidRDefault="00922A9C" w:rsidP="004E37DB">
      <w:pPr>
        <w:pStyle w:val="11"/>
        <w:numPr>
          <w:ilvl w:val="0"/>
          <w:numId w:val="41"/>
        </w:numPr>
        <w:spacing w:line="216" w:lineRule="auto"/>
        <w:jc w:val="both"/>
        <w:rPr>
          <w:sz w:val="28"/>
          <w:szCs w:val="28"/>
        </w:rPr>
      </w:pPr>
      <w:r w:rsidRPr="007A0024">
        <w:rPr>
          <w:sz w:val="28"/>
          <w:szCs w:val="28"/>
        </w:rPr>
        <w:t>система «малых групп» для организации занятий по выбору школьников (элективные курсы), использующих определенный тип организации и управления познавательной деятельностью учащихся.</w:t>
      </w:r>
    </w:p>
    <w:p w:rsidR="00922A9C" w:rsidRPr="007A0024" w:rsidRDefault="00922A9C" w:rsidP="00001857">
      <w:p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6. Информационные технологии, обеспечивающие формирование школьных знаний, умений и навыков по предметам на современной компьютерной базе.</w:t>
      </w:r>
    </w:p>
    <w:p w:rsidR="00B96883" w:rsidRDefault="00B96883" w:rsidP="00001857">
      <w:pPr>
        <w:pStyle w:val="6"/>
        <w:rPr>
          <w:b/>
          <w:sz w:val="28"/>
          <w:szCs w:val="28"/>
        </w:rPr>
      </w:pPr>
    </w:p>
    <w:p w:rsidR="00922A9C" w:rsidRPr="007A0024" w:rsidRDefault="00CC5D26" w:rsidP="00001857">
      <w:pPr>
        <w:pStyle w:val="6"/>
        <w:rPr>
          <w:b/>
          <w:sz w:val="28"/>
          <w:szCs w:val="28"/>
        </w:rPr>
      </w:pPr>
      <w:r w:rsidRPr="007A0024">
        <w:rPr>
          <w:b/>
          <w:sz w:val="28"/>
          <w:szCs w:val="28"/>
        </w:rPr>
        <w:t>1</w:t>
      </w:r>
      <w:r w:rsidR="00FF683B">
        <w:rPr>
          <w:b/>
          <w:sz w:val="28"/>
          <w:szCs w:val="28"/>
        </w:rPr>
        <w:t>0</w:t>
      </w:r>
      <w:r w:rsidR="00922A9C" w:rsidRPr="007A0024">
        <w:rPr>
          <w:b/>
          <w:sz w:val="28"/>
          <w:szCs w:val="28"/>
        </w:rPr>
        <w:t>. Диагностика</w:t>
      </w:r>
    </w:p>
    <w:p w:rsidR="00922A9C" w:rsidRPr="007A0024" w:rsidRDefault="00922A9C" w:rsidP="00001857">
      <w:pPr>
        <w:jc w:val="center"/>
        <w:rPr>
          <w:i/>
          <w:sz w:val="28"/>
          <w:szCs w:val="28"/>
          <w:u w:val="single"/>
        </w:rPr>
      </w:pPr>
      <w:r w:rsidRPr="007A0024">
        <w:rPr>
          <w:i/>
          <w:sz w:val="28"/>
          <w:szCs w:val="28"/>
          <w:u w:val="single"/>
        </w:rPr>
        <w:t>Назначение:</w:t>
      </w:r>
    </w:p>
    <w:p w:rsidR="00922A9C" w:rsidRPr="007A0024" w:rsidRDefault="00922A9C" w:rsidP="0037712E">
      <w:pPr>
        <w:numPr>
          <w:ilvl w:val="0"/>
          <w:numId w:val="29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выявление достижений учащихся в рамках образовательного стандарта;</w:t>
      </w:r>
    </w:p>
    <w:p w:rsidR="00922A9C" w:rsidRPr="007A0024" w:rsidRDefault="00922A9C" w:rsidP="0037712E">
      <w:pPr>
        <w:numPr>
          <w:ilvl w:val="0"/>
          <w:numId w:val="29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получение информации о затруднениях в учении или значительном продвижении учащихся в обучении;</w:t>
      </w:r>
    </w:p>
    <w:p w:rsidR="00922A9C" w:rsidRPr="007A0024" w:rsidRDefault="00922A9C" w:rsidP="0037712E">
      <w:pPr>
        <w:numPr>
          <w:ilvl w:val="0"/>
          <w:numId w:val="29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диагностика степени удовлетворённости качеством и содержанием предоставляемых образовательных услуг;</w:t>
      </w:r>
    </w:p>
    <w:p w:rsidR="00922A9C" w:rsidRPr="007A0024" w:rsidRDefault="00922A9C" w:rsidP="0037712E">
      <w:pPr>
        <w:numPr>
          <w:ilvl w:val="0"/>
          <w:numId w:val="29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 xml:space="preserve">установление соответствия достигнутых результатов с </w:t>
      </w:r>
      <w:proofErr w:type="gramStart"/>
      <w:r w:rsidRPr="007A0024">
        <w:rPr>
          <w:sz w:val="28"/>
          <w:szCs w:val="28"/>
        </w:rPr>
        <w:t>прогнозируемыми</w:t>
      </w:r>
      <w:proofErr w:type="gramEnd"/>
      <w:r w:rsidRPr="007A0024">
        <w:rPr>
          <w:sz w:val="28"/>
          <w:szCs w:val="28"/>
        </w:rPr>
        <w:t>;</w:t>
      </w:r>
    </w:p>
    <w:p w:rsidR="00922A9C" w:rsidRPr="007A0024" w:rsidRDefault="00922A9C" w:rsidP="0037712E">
      <w:pPr>
        <w:numPr>
          <w:ilvl w:val="0"/>
          <w:numId w:val="29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определение перспектив дальнейшего обучения.</w:t>
      </w:r>
    </w:p>
    <w:p w:rsidR="00922A9C" w:rsidRPr="007A0024" w:rsidRDefault="00922A9C" w:rsidP="00001857">
      <w:pPr>
        <w:pStyle w:val="7"/>
        <w:jc w:val="center"/>
        <w:rPr>
          <w:szCs w:val="28"/>
        </w:rPr>
      </w:pPr>
      <w:r w:rsidRPr="007A0024">
        <w:rPr>
          <w:szCs w:val="28"/>
        </w:rPr>
        <w:t>Педагогическая:</w:t>
      </w:r>
    </w:p>
    <w:p w:rsidR="00922A9C" w:rsidRPr="007A0024" w:rsidRDefault="00922A9C" w:rsidP="00001857">
      <w:pPr>
        <w:numPr>
          <w:ilvl w:val="0"/>
          <w:numId w:val="9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Соответствие знаний, умений и навыков требованиям образовательного стандарта.</w:t>
      </w:r>
    </w:p>
    <w:p w:rsidR="00922A9C" w:rsidRPr="007A0024" w:rsidRDefault="00922A9C" w:rsidP="00001857">
      <w:pPr>
        <w:numPr>
          <w:ilvl w:val="0"/>
          <w:numId w:val="9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Диагностика склонностей, интересов учащихся.</w:t>
      </w:r>
    </w:p>
    <w:p w:rsidR="00922A9C" w:rsidRPr="007A0024" w:rsidRDefault="00922A9C" w:rsidP="00001857">
      <w:pPr>
        <w:numPr>
          <w:ilvl w:val="0"/>
          <w:numId w:val="9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 xml:space="preserve">Диагностика сформированности учебно-познавательных мотивов учащихся </w:t>
      </w:r>
      <w:r w:rsidR="00243BA7" w:rsidRPr="007A0024">
        <w:rPr>
          <w:sz w:val="28"/>
          <w:szCs w:val="28"/>
        </w:rPr>
        <w:t>7</w:t>
      </w:r>
      <w:r w:rsidRPr="007A0024">
        <w:rPr>
          <w:sz w:val="28"/>
          <w:szCs w:val="28"/>
        </w:rPr>
        <w:t>-9 классов.</w:t>
      </w:r>
    </w:p>
    <w:p w:rsidR="00922A9C" w:rsidRPr="007A0024" w:rsidRDefault="00922A9C" w:rsidP="00001857">
      <w:pPr>
        <w:numPr>
          <w:ilvl w:val="0"/>
          <w:numId w:val="9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Диагностика готовности учителей к формированию и развитию общеучебных умений и навыков учащихся.</w:t>
      </w:r>
    </w:p>
    <w:p w:rsidR="00922A9C" w:rsidRPr="007A0024" w:rsidRDefault="00922A9C" w:rsidP="00001857">
      <w:pPr>
        <w:pStyle w:val="7"/>
        <w:jc w:val="center"/>
        <w:rPr>
          <w:szCs w:val="28"/>
        </w:rPr>
      </w:pPr>
      <w:r w:rsidRPr="007A0024">
        <w:rPr>
          <w:szCs w:val="28"/>
        </w:rPr>
        <w:t>Психологическая:</w:t>
      </w:r>
    </w:p>
    <w:p w:rsidR="00922A9C" w:rsidRPr="007A0024" w:rsidRDefault="00922A9C" w:rsidP="00001857">
      <w:pPr>
        <w:numPr>
          <w:ilvl w:val="0"/>
          <w:numId w:val="10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Выявление уровня эмоционального комфорта у учащихся.</w:t>
      </w:r>
    </w:p>
    <w:p w:rsidR="00922A9C" w:rsidRPr="007A0024" w:rsidRDefault="00922A9C" w:rsidP="00001857">
      <w:pPr>
        <w:numPr>
          <w:ilvl w:val="0"/>
          <w:numId w:val="10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Социометрия «Структура класса».</w:t>
      </w:r>
    </w:p>
    <w:p w:rsidR="00922A9C" w:rsidRPr="007A0024" w:rsidRDefault="00922A9C" w:rsidP="00001857">
      <w:pPr>
        <w:numPr>
          <w:ilvl w:val="0"/>
          <w:numId w:val="10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Динамика уровня работоспособности и оценка соответствия темпа организации учебных занятий темпу мыслительной деятельности.</w:t>
      </w:r>
    </w:p>
    <w:p w:rsidR="00922A9C" w:rsidRPr="007A0024" w:rsidRDefault="00922A9C" w:rsidP="00001857">
      <w:pPr>
        <w:pStyle w:val="7"/>
        <w:jc w:val="center"/>
        <w:rPr>
          <w:szCs w:val="28"/>
        </w:rPr>
      </w:pPr>
      <w:r w:rsidRPr="007A0024">
        <w:rPr>
          <w:szCs w:val="28"/>
        </w:rPr>
        <w:t>Валеологическая:</w:t>
      </w:r>
    </w:p>
    <w:p w:rsidR="00922A9C" w:rsidRPr="007A0024" w:rsidRDefault="00922A9C" w:rsidP="00001857">
      <w:pPr>
        <w:numPr>
          <w:ilvl w:val="0"/>
          <w:numId w:val="1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Анализ динамики состояния здоровья учащихся.</w:t>
      </w:r>
    </w:p>
    <w:p w:rsidR="00922A9C" w:rsidRPr="007A0024" w:rsidRDefault="00922A9C" w:rsidP="00001857">
      <w:pPr>
        <w:numPr>
          <w:ilvl w:val="0"/>
          <w:numId w:val="1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Анкетирование учащихся и родителей.</w:t>
      </w:r>
    </w:p>
    <w:p w:rsidR="00922A9C" w:rsidRPr="007A0024" w:rsidRDefault="00922A9C" w:rsidP="00001857">
      <w:pPr>
        <w:numPr>
          <w:ilvl w:val="0"/>
          <w:numId w:val="1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Анкетирование учителей.</w:t>
      </w:r>
    </w:p>
    <w:p w:rsidR="00922A9C" w:rsidRPr="007A0024" w:rsidRDefault="00922A9C" w:rsidP="00001857">
      <w:pPr>
        <w:numPr>
          <w:ilvl w:val="0"/>
          <w:numId w:val="1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Анализ посещения уроков с точки зрения валеологического подхода.</w:t>
      </w:r>
    </w:p>
    <w:p w:rsidR="00922A9C" w:rsidRPr="007A0024" w:rsidRDefault="00922A9C" w:rsidP="00001857">
      <w:pPr>
        <w:numPr>
          <w:ilvl w:val="0"/>
          <w:numId w:val="11"/>
        </w:num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Анализ расписания уроков.</w:t>
      </w:r>
    </w:p>
    <w:p w:rsidR="00B96883" w:rsidRDefault="00B96883" w:rsidP="00001857">
      <w:pPr>
        <w:jc w:val="center"/>
        <w:rPr>
          <w:b/>
          <w:sz w:val="28"/>
          <w:szCs w:val="28"/>
          <w:u w:val="single"/>
        </w:rPr>
      </w:pPr>
    </w:p>
    <w:p w:rsidR="00922A9C" w:rsidRPr="007A0024" w:rsidRDefault="00922A9C" w:rsidP="00084C49">
      <w:pPr>
        <w:ind w:hanging="284"/>
        <w:jc w:val="center"/>
        <w:rPr>
          <w:b/>
          <w:sz w:val="28"/>
          <w:szCs w:val="28"/>
          <w:u w:val="single"/>
        </w:rPr>
      </w:pPr>
      <w:r w:rsidRPr="007A0024">
        <w:rPr>
          <w:b/>
          <w:sz w:val="28"/>
          <w:szCs w:val="28"/>
          <w:u w:val="single"/>
        </w:rPr>
        <w:t>1</w:t>
      </w:r>
      <w:r w:rsidR="00FF683B">
        <w:rPr>
          <w:b/>
          <w:sz w:val="28"/>
          <w:szCs w:val="28"/>
          <w:u w:val="single"/>
        </w:rPr>
        <w:t>1</w:t>
      </w:r>
      <w:r w:rsidRPr="007A0024">
        <w:rPr>
          <w:b/>
          <w:sz w:val="28"/>
          <w:szCs w:val="28"/>
          <w:u w:val="single"/>
        </w:rPr>
        <w:t xml:space="preserve">. Возможные варианты выбора </w:t>
      </w:r>
      <w:r w:rsidR="00611EA2" w:rsidRPr="007A0024">
        <w:rPr>
          <w:b/>
          <w:sz w:val="28"/>
          <w:szCs w:val="28"/>
          <w:u w:val="single"/>
        </w:rPr>
        <w:t>образовательного пути учениками</w:t>
      </w:r>
      <w:r w:rsidRPr="007A0024">
        <w:rPr>
          <w:b/>
          <w:sz w:val="28"/>
          <w:szCs w:val="28"/>
          <w:u w:val="single"/>
        </w:rPr>
        <w:t xml:space="preserve"> </w:t>
      </w:r>
      <w:r w:rsidR="002A24C9">
        <w:rPr>
          <w:b/>
          <w:sz w:val="28"/>
          <w:szCs w:val="28"/>
          <w:u w:val="single"/>
        </w:rPr>
        <w:t>9</w:t>
      </w:r>
      <w:r w:rsidRPr="007A0024">
        <w:rPr>
          <w:b/>
          <w:sz w:val="28"/>
          <w:szCs w:val="28"/>
          <w:u w:val="single"/>
        </w:rPr>
        <w:t xml:space="preserve"> класс</w:t>
      </w:r>
      <w:r w:rsidR="004E37DB">
        <w:rPr>
          <w:b/>
          <w:sz w:val="28"/>
          <w:szCs w:val="28"/>
          <w:u w:val="single"/>
        </w:rPr>
        <w:t>а</w:t>
      </w:r>
    </w:p>
    <w:p w:rsidR="00922A9C" w:rsidRPr="007A0024" w:rsidRDefault="00922A9C" w:rsidP="00001857">
      <w:pPr>
        <w:jc w:val="both"/>
        <w:rPr>
          <w:sz w:val="28"/>
          <w:szCs w:val="28"/>
        </w:rPr>
      </w:pPr>
      <w:r w:rsidRPr="007A0024">
        <w:rPr>
          <w:sz w:val="28"/>
          <w:szCs w:val="28"/>
        </w:rPr>
        <w:t xml:space="preserve">11.1. Обучающиеся, </w:t>
      </w:r>
      <w:r w:rsidRPr="007A0024">
        <w:rPr>
          <w:b/>
          <w:i/>
          <w:sz w:val="28"/>
          <w:szCs w:val="28"/>
        </w:rPr>
        <w:t>завершившие</w:t>
      </w:r>
      <w:r w:rsidRPr="007A0024">
        <w:rPr>
          <w:sz w:val="28"/>
          <w:szCs w:val="28"/>
        </w:rPr>
        <w:t xml:space="preserve"> основное общее образование и выполнившие в полном объеме требования к уровню подготовки выпускников, </w:t>
      </w:r>
      <w:r w:rsidR="0002591E" w:rsidRPr="007A0024">
        <w:rPr>
          <w:sz w:val="28"/>
          <w:szCs w:val="28"/>
        </w:rPr>
        <w:t xml:space="preserve">обязаны </w:t>
      </w:r>
      <w:r w:rsidRPr="007A0024">
        <w:rPr>
          <w:sz w:val="28"/>
          <w:szCs w:val="28"/>
        </w:rPr>
        <w:t xml:space="preserve">продолжить обучение </w:t>
      </w:r>
      <w:r w:rsidR="00C96242" w:rsidRPr="007A0024">
        <w:rPr>
          <w:sz w:val="28"/>
          <w:szCs w:val="28"/>
        </w:rPr>
        <w:t>и получить</w:t>
      </w:r>
      <w:r w:rsidRPr="007A0024">
        <w:rPr>
          <w:sz w:val="28"/>
          <w:szCs w:val="28"/>
        </w:rPr>
        <w:t xml:space="preserve"> средне</w:t>
      </w:r>
      <w:r w:rsidR="00C96242" w:rsidRPr="007A0024">
        <w:rPr>
          <w:sz w:val="28"/>
          <w:szCs w:val="28"/>
        </w:rPr>
        <w:t>е</w:t>
      </w:r>
      <w:r w:rsidRPr="007A0024">
        <w:rPr>
          <w:sz w:val="28"/>
          <w:szCs w:val="28"/>
        </w:rPr>
        <w:t xml:space="preserve">  обще</w:t>
      </w:r>
      <w:r w:rsidR="00C96242" w:rsidRPr="007A0024">
        <w:rPr>
          <w:sz w:val="28"/>
          <w:szCs w:val="28"/>
        </w:rPr>
        <w:t>е</w:t>
      </w:r>
      <w:r w:rsidRPr="007A0024">
        <w:rPr>
          <w:sz w:val="28"/>
          <w:szCs w:val="28"/>
        </w:rPr>
        <w:t xml:space="preserve"> образовани</w:t>
      </w:r>
      <w:r w:rsidR="00C96242" w:rsidRPr="007A0024">
        <w:rPr>
          <w:sz w:val="28"/>
          <w:szCs w:val="28"/>
        </w:rPr>
        <w:t>е</w:t>
      </w:r>
      <w:r w:rsidRPr="007A0024">
        <w:rPr>
          <w:sz w:val="28"/>
          <w:szCs w:val="28"/>
        </w:rPr>
        <w:t>.</w:t>
      </w:r>
    </w:p>
    <w:p w:rsidR="00922A9C" w:rsidRPr="007A0024" w:rsidRDefault="00922A9C" w:rsidP="00001857">
      <w:pPr>
        <w:jc w:val="both"/>
        <w:rPr>
          <w:sz w:val="28"/>
          <w:szCs w:val="28"/>
        </w:rPr>
      </w:pPr>
      <w:r w:rsidRPr="007A0024">
        <w:rPr>
          <w:sz w:val="28"/>
          <w:szCs w:val="28"/>
        </w:rPr>
        <w:t xml:space="preserve">11.2. Образовательная программа профильного обучения рекомендуется учащимся при успешном освоении базовой образовательной программы основной школы на </w:t>
      </w:r>
      <w:r w:rsidRPr="007A0024">
        <w:rPr>
          <w:sz w:val="28"/>
          <w:szCs w:val="28"/>
        </w:rPr>
        <w:lastRenderedPageBreak/>
        <w:t>основе осознанного выбора профиля класса (с учетом желания учащегося и его родителей), личностных достижений учащегося, при наличии определенных образовательных способностей.</w:t>
      </w:r>
    </w:p>
    <w:p w:rsidR="00922A9C" w:rsidRPr="007A0024" w:rsidRDefault="00922A9C" w:rsidP="00001857">
      <w:p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11.3. Базовая образовательная программа рекомендуется при успешном овладении базовой образовательной программой основной школы, но при наличии проблем в освоении расширенной образовательной программы 5-9 класса,  с учетом желания учащегося и его родителей.</w:t>
      </w:r>
    </w:p>
    <w:p w:rsidR="00922A9C" w:rsidRPr="007A0024" w:rsidRDefault="00922A9C" w:rsidP="00001857">
      <w:pPr>
        <w:jc w:val="both"/>
        <w:rPr>
          <w:sz w:val="28"/>
          <w:szCs w:val="28"/>
        </w:rPr>
      </w:pPr>
      <w:r w:rsidRPr="007A0024">
        <w:rPr>
          <w:sz w:val="28"/>
          <w:szCs w:val="28"/>
        </w:rPr>
        <w:t>11.4. Программа индивидуального обучения рекомендуется учащимся по медицинским показаниям, по причине социальной дезадаптации, по желанию родителей.</w:t>
      </w:r>
    </w:p>
    <w:p w:rsidR="00B96883" w:rsidRDefault="00B96883" w:rsidP="00001857">
      <w:pPr>
        <w:pStyle w:val="FR1"/>
        <w:spacing w:line="259" w:lineRule="auto"/>
        <w:rPr>
          <w:szCs w:val="28"/>
          <w:u w:val="single"/>
        </w:rPr>
      </w:pPr>
    </w:p>
    <w:p w:rsidR="007B0F92" w:rsidRPr="0053111F" w:rsidRDefault="007B0F92" w:rsidP="00001857">
      <w:pPr>
        <w:jc w:val="center"/>
        <w:rPr>
          <w:b/>
          <w:i/>
          <w:sz w:val="28"/>
          <w:szCs w:val="28"/>
          <w:u w:val="single"/>
        </w:rPr>
      </w:pPr>
      <w:r w:rsidRPr="0053111F">
        <w:rPr>
          <w:b/>
          <w:i/>
          <w:sz w:val="28"/>
          <w:szCs w:val="28"/>
          <w:u w:val="single"/>
        </w:rPr>
        <w:t xml:space="preserve">Аттестация знаний учащихся </w:t>
      </w:r>
      <w:r w:rsidR="00A365F5" w:rsidRPr="0053111F">
        <w:rPr>
          <w:b/>
          <w:i/>
          <w:sz w:val="28"/>
          <w:szCs w:val="28"/>
          <w:u w:val="single"/>
        </w:rPr>
        <w:t>9</w:t>
      </w:r>
      <w:r w:rsidR="007F5EF6">
        <w:rPr>
          <w:b/>
          <w:i/>
          <w:sz w:val="28"/>
          <w:szCs w:val="28"/>
          <w:u w:val="single"/>
        </w:rPr>
        <w:t xml:space="preserve"> класса</w:t>
      </w:r>
    </w:p>
    <w:p w:rsidR="007B0F92" w:rsidRPr="00792AAE" w:rsidRDefault="007B0F92" w:rsidP="00001857">
      <w:pPr>
        <w:jc w:val="center"/>
        <w:rPr>
          <w:b/>
          <w:sz w:val="28"/>
          <w:szCs w:val="28"/>
          <w:u w:val="single"/>
        </w:rPr>
      </w:pPr>
    </w:p>
    <w:p w:rsidR="007B0F92" w:rsidRPr="00792AAE" w:rsidRDefault="007B0F92" w:rsidP="00001857">
      <w:pPr>
        <w:ind w:firstLine="567"/>
        <w:jc w:val="both"/>
        <w:rPr>
          <w:sz w:val="28"/>
          <w:szCs w:val="28"/>
        </w:rPr>
      </w:pPr>
      <w:proofErr w:type="gramStart"/>
      <w:r w:rsidRPr="00792AAE">
        <w:rPr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  <w:proofErr w:type="gramEnd"/>
    </w:p>
    <w:p w:rsidR="007B0F92" w:rsidRPr="00792AAE" w:rsidRDefault="007B0F92" w:rsidP="00001857">
      <w:pPr>
        <w:ind w:firstLine="567"/>
        <w:jc w:val="both"/>
        <w:rPr>
          <w:sz w:val="28"/>
          <w:szCs w:val="28"/>
        </w:rPr>
      </w:pPr>
      <w:proofErr w:type="gramStart"/>
      <w:r w:rsidRPr="00792AAE">
        <w:rPr>
          <w:sz w:val="28"/>
          <w:szCs w:val="28"/>
        </w:rPr>
        <w:t>Форма текущего и тематического контроля успеваемости (устный опрос, письменный опрос, диктант, изложение, изложение с элементами сочинения,  сочинение, самостоятельная работа, контрольная работа, тестирование, защита реферата, подготовка и защита проекта, собеседование, сдача нормативов по физической культуре, ОБЖ и др.) определяется учителем-предметником с учетом контингента обучающихся, содержания учебного материала, используемых им образовательных технологий,  других обстоятельств и отражается в рабочей программе.</w:t>
      </w:r>
      <w:proofErr w:type="gramEnd"/>
    </w:p>
    <w:p w:rsidR="008C52FE" w:rsidRPr="00792AAE" w:rsidRDefault="008C52FE" w:rsidP="00001857">
      <w:pPr>
        <w:ind w:firstLine="540"/>
        <w:jc w:val="both"/>
        <w:rPr>
          <w:sz w:val="28"/>
          <w:szCs w:val="28"/>
        </w:rPr>
      </w:pPr>
      <w:r w:rsidRPr="00792AAE">
        <w:rPr>
          <w:sz w:val="28"/>
          <w:szCs w:val="28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 итоговой  аттестацией.  Итоговая аттестация представляет собой форму оценки степени и уровня освоения обучающимися образовательной программы. </w:t>
      </w:r>
    </w:p>
    <w:p w:rsidR="008C52FE" w:rsidRPr="00792AAE" w:rsidRDefault="008C52FE" w:rsidP="00001857">
      <w:pPr>
        <w:ind w:firstLine="540"/>
        <w:jc w:val="both"/>
        <w:rPr>
          <w:sz w:val="28"/>
          <w:szCs w:val="28"/>
        </w:rPr>
      </w:pPr>
      <w:r w:rsidRPr="00792AAE">
        <w:rPr>
          <w:sz w:val="28"/>
          <w:szCs w:val="28"/>
        </w:rPr>
        <w:t xml:space="preserve">Итоговая аттестация, завершающая освоение основных образовательных программ основного общего образования, является обязательной и проводится в порядке и в форме, которые установлены Федеральным законом «Об образовании в Российской Федерации». </w:t>
      </w:r>
    </w:p>
    <w:p w:rsidR="008C52FE" w:rsidRPr="00792AAE" w:rsidRDefault="008C52FE" w:rsidP="00001857">
      <w:pPr>
        <w:ind w:firstLine="540"/>
        <w:jc w:val="both"/>
        <w:rPr>
          <w:sz w:val="28"/>
          <w:szCs w:val="28"/>
        </w:rPr>
      </w:pPr>
      <w:r w:rsidRPr="00792AAE">
        <w:rPr>
          <w:sz w:val="28"/>
          <w:szCs w:val="28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 </w:t>
      </w:r>
    </w:p>
    <w:p w:rsidR="008C52FE" w:rsidRPr="00792AAE" w:rsidRDefault="008C52FE" w:rsidP="00001857">
      <w:pPr>
        <w:ind w:firstLine="540"/>
        <w:jc w:val="both"/>
        <w:rPr>
          <w:sz w:val="28"/>
          <w:szCs w:val="28"/>
        </w:rPr>
      </w:pPr>
      <w:r w:rsidRPr="00792AAE">
        <w:rPr>
          <w:sz w:val="28"/>
          <w:szCs w:val="28"/>
        </w:rPr>
        <w:t xml:space="preserve">К  государственной  итоговой  аттестации  допускается обучающийся, не имеющий академической задолженности и в полном объеме выполнивший учебный план. </w:t>
      </w:r>
    </w:p>
    <w:p w:rsidR="008C52FE" w:rsidRPr="00792AAE" w:rsidRDefault="008C52FE" w:rsidP="00001857">
      <w:pPr>
        <w:ind w:firstLine="540"/>
        <w:jc w:val="both"/>
        <w:rPr>
          <w:sz w:val="28"/>
          <w:szCs w:val="28"/>
        </w:rPr>
      </w:pPr>
      <w:proofErr w:type="gramStart"/>
      <w:r w:rsidRPr="00792AAE">
        <w:rPr>
          <w:sz w:val="28"/>
          <w:szCs w:val="28"/>
        </w:rPr>
        <w:t>Обучающиеся,  не  прошедшие  государственной 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 итоговой  аттестации  по  соответствующим образовательным программам.</w:t>
      </w:r>
      <w:proofErr w:type="gramEnd"/>
    </w:p>
    <w:p w:rsidR="003817E8" w:rsidRDefault="003817E8" w:rsidP="00DE0B0B">
      <w:pPr>
        <w:rPr>
          <w:rFonts w:ascii="Monotype Corsiva" w:hAnsi="Monotype Corsiva"/>
          <w:b/>
          <w:i/>
          <w:sz w:val="36"/>
          <w:szCs w:val="36"/>
          <w:u w:val="single"/>
        </w:rPr>
      </w:pPr>
    </w:p>
    <w:p w:rsidR="00F54E8D" w:rsidRPr="00F54E8D" w:rsidRDefault="00F54E8D" w:rsidP="00A365F5">
      <w:pPr>
        <w:pStyle w:val="a7"/>
        <w:jc w:val="center"/>
        <w:rPr>
          <w:b/>
          <w:szCs w:val="28"/>
        </w:rPr>
      </w:pPr>
      <w:r w:rsidRPr="00F54E8D">
        <w:rPr>
          <w:b/>
          <w:szCs w:val="28"/>
        </w:rPr>
        <w:t>Кадровые условия</w:t>
      </w:r>
    </w:p>
    <w:p w:rsidR="001A45D0" w:rsidRPr="00540169" w:rsidRDefault="001A45D0" w:rsidP="001A45D0">
      <w:pPr>
        <w:pStyle w:val="a7"/>
        <w:ind w:firstLine="454"/>
        <w:rPr>
          <w:szCs w:val="28"/>
        </w:rPr>
      </w:pPr>
      <w:r w:rsidRPr="00540169">
        <w:rPr>
          <w:szCs w:val="28"/>
        </w:rPr>
        <w:t xml:space="preserve">МБОУ </w:t>
      </w:r>
      <w:r w:rsidR="006D1EC2">
        <w:rPr>
          <w:szCs w:val="28"/>
          <w:lang w:val="ru-RU"/>
        </w:rPr>
        <w:t xml:space="preserve">«Краснокутская </w:t>
      </w:r>
      <w:r>
        <w:rPr>
          <w:szCs w:val="28"/>
          <w:lang w:val="ru-RU"/>
        </w:rPr>
        <w:t xml:space="preserve"> СОШ</w:t>
      </w:r>
      <w:r w:rsidR="006D1EC2">
        <w:rPr>
          <w:szCs w:val="28"/>
          <w:lang w:val="ru-RU"/>
        </w:rPr>
        <w:t>» Боковского района</w:t>
      </w:r>
      <w:r w:rsidRPr="00540169">
        <w:rPr>
          <w:szCs w:val="28"/>
        </w:rPr>
        <w:t xml:space="preserve"> в полной мере </w:t>
      </w:r>
      <w:r w:rsidRPr="00F54E8D">
        <w:rPr>
          <w:b/>
          <w:i/>
          <w:szCs w:val="28"/>
        </w:rPr>
        <w:t>укомплектована кадрами</w:t>
      </w:r>
      <w:r w:rsidRPr="00540169">
        <w:rPr>
          <w:szCs w:val="28"/>
        </w:rPr>
        <w:t>, имеющими необходимую квалификацию для решения задач, определённых основной образовательной программой обр</w:t>
      </w:r>
      <w:r>
        <w:rPr>
          <w:szCs w:val="28"/>
        </w:rPr>
        <w:t>азовательного учреждения, а так</w:t>
      </w:r>
      <w:r w:rsidRPr="00540169">
        <w:rPr>
          <w:szCs w:val="28"/>
        </w:rPr>
        <w:t>же медицинскими работниками, работниками пищеблока, вспомогательным персоналом.</w:t>
      </w:r>
    </w:p>
    <w:p w:rsidR="001A45D0" w:rsidRPr="00540169" w:rsidRDefault="001A45D0" w:rsidP="001A45D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40169">
        <w:rPr>
          <w:sz w:val="28"/>
          <w:szCs w:val="28"/>
        </w:rPr>
        <w:t xml:space="preserve">Административные функции выполняют директор школы и </w:t>
      </w:r>
      <w:r w:rsidR="006D1EC2">
        <w:rPr>
          <w:sz w:val="28"/>
          <w:szCs w:val="28"/>
        </w:rPr>
        <w:t>2</w:t>
      </w:r>
      <w:r w:rsidRPr="00540169">
        <w:rPr>
          <w:sz w:val="28"/>
          <w:szCs w:val="28"/>
        </w:rPr>
        <w:t xml:space="preserve"> заместителя дир</w:t>
      </w:r>
      <w:r w:rsidR="006D1EC2">
        <w:rPr>
          <w:sz w:val="28"/>
          <w:szCs w:val="28"/>
        </w:rPr>
        <w:t>ектора: по учебной</w:t>
      </w:r>
      <w:r w:rsidRPr="00540169">
        <w:rPr>
          <w:sz w:val="28"/>
          <w:szCs w:val="28"/>
        </w:rPr>
        <w:t xml:space="preserve"> работе, по воспитательной работе,</w:t>
      </w:r>
      <w:proofErr w:type="gramStart"/>
      <w:r w:rsidRPr="00540169">
        <w:rPr>
          <w:sz w:val="28"/>
          <w:szCs w:val="28"/>
        </w:rPr>
        <w:t xml:space="preserve"> .</w:t>
      </w:r>
      <w:proofErr w:type="gramEnd"/>
      <w:r w:rsidRPr="00540169">
        <w:rPr>
          <w:sz w:val="28"/>
          <w:szCs w:val="28"/>
        </w:rPr>
        <w:t xml:space="preserve"> В школе работает </w:t>
      </w:r>
      <w:r w:rsidR="006D1EC2">
        <w:rPr>
          <w:sz w:val="28"/>
          <w:szCs w:val="28"/>
        </w:rPr>
        <w:t>17</w:t>
      </w:r>
      <w:r w:rsidRPr="006833C3">
        <w:rPr>
          <w:sz w:val="28"/>
          <w:szCs w:val="28"/>
        </w:rPr>
        <w:t xml:space="preserve"> педагогических работников, из ни</w:t>
      </w:r>
      <w:r w:rsidR="006D1EC2">
        <w:rPr>
          <w:sz w:val="28"/>
          <w:szCs w:val="28"/>
        </w:rPr>
        <w:t>х: 14</w:t>
      </w:r>
      <w:r w:rsidRPr="00540169">
        <w:rPr>
          <w:sz w:val="28"/>
          <w:szCs w:val="28"/>
        </w:rPr>
        <w:t xml:space="preserve"> учителей. Сопровождают образовательный процесс </w:t>
      </w:r>
      <w:r>
        <w:rPr>
          <w:sz w:val="28"/>
          <w:szCs w:val="28"/>
        </w:rPr>
        <w:t xml:space="preserve">социальный педагог, </w:t>
      </w:r>
      <w:r w:rsidRPr="00540169">
        <w:rPr>
          <w:sz w:val="28"/>
          <w:szCs w:val="28"/>
        </w:rPr>
        <w:t>педагог-психолог, логопед, заведующ</w:t>
      </w:r>
      <w:r>
        <w:rPr>
          <w:sz w:val="28"/>
          <w:szCs w:val="28"/>
        </w:rPr>
        <w:t>ий библиотекой, старшая вожатая</w:t>
      </w:r>
      <w:r w:rsidRPr="00540169">
        <w:rPr>
          <w:sz w:val="28"/>
          <w:szCs w:val="28"/>
        </w:rPr>
        <w:t>.</w:t>
      </w:r>
    </w:p>
    <w:p w:rsidR="001A45D0" w:rsidRPr="00540169" w:rsidRDefault="001A45D0" w:rsidP="001A45D0">
      <w:pPr>
        <w:pStyle w:val="a9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540169">
        <w:rPr>
          <w:color w:val="000000"/>
          <w:sz w:val="28"/>
          <w:szCs w:val="28"/>
        </w:rPr>
        <w:t xml:space="preserve">Уровень образования и квалификации членов педагогического коллектива позволяет обеспечить преподавание всех предметов на высоком научном уровне. </w:t>
      </w:r>
    </w:p>
    <w:p w:rsidR="001A45D0" w:rsidRDefault="001A45D0" w:rsidP="001A45D0">
      <w:pPr>
        <w:jc w:val="center"/>
        <w:rPr>
          <w:b/>
          <w:sz w:val="28"/>
          <w:szCs w:val="28"/>
        </w:rPr>
      </w:pPr>
    </w:p>
    <w:p w:rsidR="001A45D0" w:rsidRPr="00576704" w:rsidRDefault="001A45D0" w:rsidP="001A45D0">
      <w:pPr>
        <w:jc w:val="center"/>
        <w:rPr>
          <w:b/>
          <w:sz w:val="28"/>
          <w:szCs w:val="28"/>
        </w:rPr>
      </w:pPr>
      <w:r w:rsidRPr="00576704">
        <w:rPr>
          <w:b/>
          <w:sz w:val="28"/>
          <w:szCs w:val="28"/>
        </w:rPr>
        <w:t>Характеристика кадрового обеспечения образовательного процесса:</w:t>
      </w:r>
    </w:p>
    <w:p w:rsidR="001A45D0" w:rsidRDefault="001A45D0" w:rsidP="001A45D0">
      <w:pPr>
        <w:spacing w:line="0" w:lineRule="atLeast"/>
        <w:jc w:val="center"/>
        <w:rPr>
          <w:sz w:val="28"/>
          <w:szCs w:val="28"/>
        </w:rPr>
      </w:pPr>
      <w:r w:rsidRPr="004E47A8">
        <w:rPr>
          <w:sz w:val="28"/>
          <w:szCs w:val="28"/>
        </w:rPr>
        <w:t>Администрация школы</w:t>
      </w:r>
    </w:p>
    <w:tbl>
      <w:tblPr>
        <w:tblW w:w="10361" w:type="dxa"/>
        <w:tblInd w:w="95" w:type="dxa"/>
        <w:tblLayout w:type="fixed"/>
        <w:tblLook w:val="04A0"/>
      </w:tblPr>
      <w:tblGrid>
        <w:gridCol w:w="516"/>
        <w:gridCol w:w="1517"/>
        <w:gridCol w:w="1223"/>
        <w:gridCol w:w="1621"/>
        <w:gridCol w:w="665"/>
        <w:gridCol w:w="567"/>
        <w:gridCol w:w="1230"/>
        <w:gridCol w:w="1713"/>
        <w:gridCol w:w="1309"/>
      </w:tblGrid>
      <w:tr w:rsidR="001A45D0" w:rsidRPr="00812BFD" w:rsidTr="00DD395C">
        <w:trPr>
          <w:trHeight w:val="27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  <w:r w:rsidRPr="00812BFD">
              <w:rPr>
                <w:sz w:val="24"/>
                <w:szCs w:val="24"/>
              </w:rPr>
              <w:t xml:space="preserve">№ </w:t>
            </w:r>
            <w:proofErr w:type="gramStart"/>
            <w:r w:rsidRPr="00812BFD">
              <w:rPr>
                <w:sz w:val="24"/>
                <w:szCs w:val="24"/>
              </w:rPr>
              <w:t>п</w:t>
            </w:r>
            <w:proofErr w:type="gramEnd"/>
            <w:r w:rsidRPr="00812BFD">
              <w:rPr>
                <w:sz w:val="24"/>
                <w:szCs w:val="24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  <w:r w:rsidRPr="00812BFD">
              <w:rPr>
                <w:sz w:val="24"/>
                <w:szCs w:val="24"/>
              </w:rPr>
              <w:t>Фамилия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  <w:r w:rsidRPr="00812BFD">
              <w:rPr>
                <w:sz w:val="24"/>
                <w:szCs w:val="24"/>
              </w:rPr>
              <w:t>имя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5D0" w:rsidRPr="00812BFD" w:rsidRDefault="006D1EC2" w:rsidP="00DD395C">
            <w:pPr>
              <w:spacing w:line="0" w:lineRule="atLeast"/>
              <w:rPr>
                <w:sz w:val="24"/>
                <w:szCs w:val="24"/>
              </w:rPr>
            </w:pPr>
            <w:r w:rsidRPr="00812BFD">
              <w:rPr>
                <w:sz w:val="24"/>
                <w:szCs w:val="24"/>
              </w:rPr>
              <w:t>О</w:t>
            </w:r>
            <w:r w:rsidR="001A45D0" w:rsidRPr="00812BFD">
              <w:rPr>
                <w:sz w:val="24"/>
                <w:szCs w:val="24"/>
              </w:rPr>
              <w:t>тчество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812BFD">
              <w:rPr>
                <w:sz w:val="24"/>
                <w:szCs w:val="24"/>
              </w:rPr>
              <w:t>педстаж</w:t>
            </w:r>
            <w:proofErr w:type="spellEnd"/>
            <w:r w:rsidRPr="00812BFD">
              <w:rPr>
                <w:sz w:val="24"/>
                <w:szCs w:val="24"/>
              </w:rPr>
              <w:t xml:space="preserve"> общий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812BFD">
              <w:rPr>
                <w:sz w:val="24"/>
                <w:szCs w:val="24"/>
              </w:rPr>
              <w:t>педстаж</w:t>
            </w:r>
            <w:proofErr w:type="spellEnd"/>
            <w:r w:rsidRPr="00812BFD">
              <w:rPr>
                <w:sz w:val="24"/>
                <w:szCs w:val="24"/>
              </w:rPr>
              <w:t xml:space="preserve"> в данной школе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  <w:r w:rsidRPr="00812BFD">
              <w:rPr>
                <w:sz w:val="24"/>
                <w:szCs w:val="24"/>
              </w:rPr>
              <w:t>квалификационная категория, дата  присвоения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  <w:r w:rsidRPr="00812BF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1A45D0" w:rsidRPr="00812BFD" w:rsidTr="00DD395C">
        <w:trPr>
          <w:trHeight w:val="111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5D0" w:rsidRPr="00812BFD" w:rsidRDefault="001A45D0" w:rsidP="00DD395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5327A" w:rsidRPr="00812BFD" w:rsidTr="008974F4">
        <w:trPr>
          <w:trHeight w:val="11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27A" w:rsidRPr="00812BFD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27A" w:rsidRPr="00812BFD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Биценко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27A" w:rsidRPr="00812BFD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27A" w:rsidRPr="00812BFD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 w:rsidRPr="006C2CB4">
              <w:rPr>
                <w:szCs w:val="24"/>
              </w:rPr>
              <w:t>высшее,</w:t>
            </w:r>
          </w:p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 w:rsidRPr="006C2CB4">
              <w:rPr>
                <w:szCs w:val="24"/>
              </w:rPr>
              <w:t>педагог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 xml:space="preserve"> Директор</w:t>
            </w:r>
          </w:p>
        </w:tc>
      </w:tr>
      <w:tr w:rsidR="0005327A" w:rsidRPr="00812BFD" w:rsidTr="008974F4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7A" w:rsidRPr="00812BFD" w:rsidRDefault="0005327A" w:rsidP="00DD395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7A" w:rsidRPr="00EB2D7F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7A" w:rsidRPr="00EB2D7F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7A" w:rsidRPr="00EB2D7F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>Первая23.06.2017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 w:rsidRPr="006C2CB4">
              <w:rPr>
                <w:szCs w:val="24"/>
              </w:rPr>
              <w:t>высшее,</w:t>
            </w:r>
          </w:p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 w:rsidRPr="006C2CB4">
              <w:rPr>
                <w:szCs w:val="24"/>
              </w:rPr>
              <w:t>педагог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.д</w:t>
            </w:r>
            <w:proofErr w:type="gramEnd"/>
            <w:r w:rsidRPr="006C2CB4">
              <w:rPr>
                <w:szCs w:val="24"/>
              </w:rPr>
              <w:t>иректор</w:t>
            </w:r>
            <w:r>
              <w:rPr>
                <w:szCs w:val="24"/>
              </w:rPr>
              <w:t>а по УР</w:t>
            </w:r>
          </w:p>
        </w:tc>
      </w:tr>
      <w:tr w:rsidR="0005327A" w:rsidRPr="00812BFD" w:rsidTr="008974F4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7A" w:rsidRPr="00812BFD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7A" w:rsidRPr="00EB2D7F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Кумова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7A" w:rsidRPr="00EB2D7F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7A" w:rsidRPr="00EB2D7F" w:rsidRDefault="0005327A" w:rsidP="00DD39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7A" w:rsidRPr="006C2CB4" w:rsidRDefault="0005327A" w:rsidP="008974F4">
            <w:pPr>
              <w:spacing w:line="0" w:lineRule="atLeast"/>
              <w:rPr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 w:rsidRPr="006C2CB4">
              <w:rPr>
                <w:szCs w:val="24"/>
              </w:rPr>
              <w:t>высшее,</w:t>
            </w:r>
          </w:p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 w:rsidRPr="006C2CB4">
              <w:rPr>
                <w:szCs w:val="24"/>
              </w:rPr>
              <w:t>педагог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27A" w:rsidRPr="006C2CB4" w:rsidRDefault="0005327A" w:rsidP="008974F4">
            <w:pPr>
              <w:spacing w:line="0" w:lineRule="atLeast"/>
              <w:ind w:left="-44"/>
              <w:rPr>
                <w:szCs w:val="24"/>
              </w:rPr>
            </w:pPr>
            <w:r>
              <w:rPr>
                <w:szCs w:val="24"/>
              </w:rPr>
              <w:t>Зам. директора по ВР</w:t>
            </w:r>
          </w:p>
        </w:tc>
      </w:tr>
    </w:tbl>
    <w:p w:rsidR="001A45D0" w:rsidRDefault="001A45D0" w:rsidP="001A45D0">
      <w:pPr>
        <w:jc w:val="center"/>
        <w:rPr>
          <w:sz w:val="28"/>
          <w:szCs w:val="28"/>
        </w:rPr>
      </w:pPr>
    </w:p>
    <w:p w:rsidR="0030339A" w:rsidRDefault="0030339A" w:rsidP="001A45D0">
      <w:pPr>
        <w:jc w:val="center"/>
        <w:rPr>
          <w:b/>
          <w:sz w:val="28"/>
          <w:szCs w:val="28"/>
        </w:rPr>
      </w:pPr>
    </w:p>
    <w:p w:rsidR="0030339A" w:rsidRDefault="0030339A" w:rsidP="001A45D0">
      <w:pPr>
        <w:jc w:val="center"/>
        <w:rPr>
          <w:b/>
          <w:sz w:val="28"/>
          <w:szCs w:val="28"/>
        </w:rPr>
      </w:pPr>
    </w:p>
    <w:p w:rsidR="0030339A" w:rsidRDefault="0030339A" w:rsidP="001A45D0">
      <w:pPr>
        <w:jc w:val="center"/>
        <w:rPr>
          <w:b/>
          <w:sz w:val="28"/>
          <w:szCs w:val="28"/>
        </w:rPr>
      </w:pPr>
    </w:p>
    <w:p w:rsidR="001A45D0" w:rsidRPr="00B5721A" w:rsidRDefault="001A45D0" w:rsidP="001A45D0">
      <w:pPr>
        <w:jc w:val="center"/>
        <w:rPr>
          <w:b/>
          <w:sz w:val="28"/>
          <w:szCs w:val="28"/>
        </w:rPr>
      </w:pPr>
      <w:r w:rsidRPr="00B5721A">
        <w:rPr>
          <w:b/>
          <w:sz w:val="28"/>
          <w:szCs w:val="28"/>
        </w:rPr>
        <w:t>Кадровый потенциал</w:t>
      </w:r>
    </w:p>
    <w:p w:rsidR="001A45D0" w:rsidRPr="00576704" w:rsidRDefault="001A45D0" w:rsidP="001A45D0">
      <w:pPr>
        <w:jc w:val="center"/>
        <w:rPr>
          <w:sz w:val="28"/>
          <w:szCs w:val="28"/>
        </w:rPr>
      </w:pPr>
    </w:p>
    <w:tbl>
      <w:tblPr>
        <w:tblW w:w="8970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73"/>
        <w:gridCol w:w="4379"/>
        <w:gridCol w:w="1418"/>
      </w:tblGrid>
      <w:tr w:rsidR="0030339A" w:rsidRPr="00C46913" w:rsidTr="0030339A">
        <w:trPr>
          <w:cantSplit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2018-2019</w:t>
            </w:r>
          </w:p>
        </w:tc>
      </w:tr>
      <w:tr w:rsidR="0030339A" w:rsidRPr="00C46913" w:rsidTr="0030339A">
        <w:trPr>
          <w:cantSplit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Всего педагогических работников (</w:t>
            </w:r>
            <w:proofErr w:type="gramStart"/>
            <w:r w:rsidRPr="00C46913">
              <w:rPr>
                <w:sz w:val="28"/>
                <w:szCs w:val="28"/>
              </w:rPr>
              <w:t>без</w:t>
            </w:r>
            <w:proofErr w:type="gramEnd"/>
            <w:r w:rsidRPr="00C46913">
              <w:rPr>
                <w:sz w:val="28"/>
                <w:szCs w:val="28"/>
              </w:rPr>
              <w:t xml:space="preserve"> руководящих)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30339A" w:rsidRPr="00C46913" w:rsidTr="0030339A">
        <w:trPr>
          <w:cantSplit/>
          <w:trHeight w:val="745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Обеспеченность кадрами</w:t>
            </w:r>
            <w:proofErr w:type="gramStart"/>
            <w:r w:rsidRPr="00C46913">
              <w:rPr>
                <w:sz w:val="28"/>
                <w:szCs w:val="28"/>
              </w:rPr>
              <w:t xml:space="preserve"> (%)</w:t>
            </w:r>
            <w:proofErr w:type="gramEnd"/>
          </w:p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(Всего/всего + сколько требуется</w:t>
            </w:r>
            <w:proofErr w:type="gramStart"/>
            <w:r w:rsidRPr="00C46913">
              <w:rPr>
                <w:sz w:val="28"/>
                <w:szCs w:val="28"/>
              </w:rPr>
              <w:t xml:space="preserve"> )</w:t>
            </w:r>
            <w:proofErr w:type="gramEnd"/>
            <w:r w:rsidRPr="00C46913">
              <w:rPr>
                <w:sz w:val="28"/>
                <w:szCs w:val="28"/>
              </w:rPr>
              <w:t xml:space="preserve">* 100%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Уровень образования</w:t>
            </w:r>
          </w:p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lastRenderedPageBreak/>
              <w:t>(чел./% от общего числа)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 w:rsidRPr="00652C7C">
              <w:rPr>
                <w:szCs w:val="24"/>
              </w:rPr>
              <w:t>100 %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11/78,5</w:t>
            </w:r>
          </w:p>
        </w:tc>
      </w:tr>
      <w:tr w:rsidR="0030339A" w:rsidRPr="00C46913" w:rsidTr="0030339A">
        <w:trPr>
          <w:cantSplit/>
          <w:trHeight w:val="324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lastRenderedPageBreak/>
              <w:t xml:space="preserve">Педагогический  стаж </w:t>
            </w:r>
          </w:p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(чел. /% от общего числа)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1-3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3/21,4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4-10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 w:rsidRPr="00652C7C">
              <w:rPr>
                <w:szCs w:val="24"/>
              </w:rPr>
              <w:t>2/4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11-20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52C7C">
              <w:rPr>
                <w:szCs w:val="24"/>
              </w:rPr>
              <w:t>/</w:t>
            </w:r>
            <w:r>
              <w:rPr>
                <w:szCs w:val="24"/>
              </w:rPr>
              <w:t>21,4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Свыше 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2/14,2</w:t>
            </w:r>
          </w:p>
        </w:tc>
      </w:tr>
      <w:tr w:rsidR="0030339A" w:rsidRPr="00C46913" w:rsidTr="0030339A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Средний возраст педагогических работников (в годах)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7/50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 xml:space="preserve">Уровень квалификации </w:t>
            </w:r>
          </w:p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(чел. /%)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Высшей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Первой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52C7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  <w:r w:rsidRPr="00652C7C">
              <w:rPr>
                <w:szCs w:val="24"/>
              </w:rPr>
              <w:t>1</w:t>
            </w:r>
            <w:r>
              <w:rPr>
                <w:szCs w:val="24"/>
              </w:rPr>
              <w:t>,4</w:t>
            </w:r>
          </w:p>
        </w:tc>
      </w:tr>
      <w:tr w:rsidR="0030339A" w:rsidRPr="00C46913" w:rsidTr="0030339A">
        <w:trPr>
          <w:cantSplit/>
          <w:trHeight w:val="253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6/42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Педагоги, имеющие награды, почетные звания</w:t>
            </w:r>
          </w:p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(чел.)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Заслуженные учитель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7/50</w:t>
            </w:r>
          </w:p>
        </w:tc>
      </w:tr>
      <w:tr w:rsidR="0030339A" w:rsidRPr="00C46913" w:rsidTr="0030339A">
        <w:trPr>
          <w:cantSplit/>
          <w:trHeight w:val="599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Отличник народного просвещения РФ,</w:t>
            </w:r>
          </w:p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Почетный 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  <w:r w:rsidRPr="00C46913">
              <w:rPr>
                <w:sz w:val="28"/>
                <w:szCs w:val="28"/>
              </w:rPr>
              <w:t>Почётная грамота Минобразования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0339A" w:rsidRPr="00C46913" w:rsidTr="0030339A">
        <w:trPr>
          <w:cantSplit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39A" w:rsidRPr="00C46913" w:rsidRDefault="0030339A" w:rsidP="00DD395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A" w:rsidRPr="00652C7C" w:rsidRDefault="0030339A" w:rsidP="00897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1A45D0" w:rsidRDefault="001A45D0" w:rsidP="001A45D0">
      <w:r>
        <w:t>       </w:t>
      </w:r>
    </w:p>
    <w:p w:rsidR="001A45D0" w:rsidRPr="00B708A8" w:rsidRDefault="001A45D0" w:rsidP="001A45D0">
      <w:pPr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 xml:space="preserve">Профессиональное развитие и повышение квалификации педагогических работников. </w:t>
      </w:r>
      <w:r w:rsidRPr="00B708A8">
        <w:rPr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1A45D0" w:rsidRPr="00B708A8" w:rsidRDefault="001A45D0" w:rsidP="001A45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708A8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настоящей образовательной программе</w:t>
      </w:r>
      <w:r w:rsidRPr="00B708A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 xml:space="preserve"> план методической работы</w:t>
      </w:r>
      <w:r w:rsidRPr="00B708A8">
        <w:rPr>
          <w:sz w:val="28"/>
          <w:szCs w:val="28"/>
        </w:rPr>
        <w:t>, включающи</w:t>
      </w:r>
      <w:r>
        <w:rPr>
          <w:sz w:val="28"/>
          <w:szCs w:val="28"/>
        </w:rPr>
        <w:t>й</w:t>
      </w:r>
      <w:r w:rsidRPr="00B708A8">
        <w:rPr>
          <w:sz w:val="28"/>
          <w:szCs w:val="28"/>
        </w:rPr>
        <w:t xml:space="preserve"> различные формы непрерывного повышения квалификации всех педагогических работников, а также график аттестации кадров на соответствие занимаемой должности и квалификационную категорию в соответствии с приказом </w:t>
      </w:r>
      <w:proofErr w:type="spellStart"/>
      <w:r w:rsidRPr="00B708A8">
        <w:rPr>
          <w:sz w:val="28"/>
          <w:szCs w:val="28"/>
        </w:rPr>
        <w:t>Минобрнауки</w:t>
      </w:r>
      <w:proofErr w:type="spellEnd"/>
      <w:r w:rsidRPr="00B708A8">
        <w:rPr>
          <w:sz w:val="28"/>
          <w:szCs w:val="28"/>
        </w:rPr>
        <w:t xml:space="preserve">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уровня квалификации педагогических работников</w:t>
      </w:r>
      <w:r w:rsidRPr="00B708A8">
        <w:rPr>
          <w:rStyle w:val="afb"/>
          <w:szCs w:val="28"/>
        </w:rPr>
        <w:footnoteReference w:id="1"/>
      </w:r>
      <w:r w:rsidRPr="00B708A8">
        <w:rPr>
          <w:sz w:val="28"/>
          <w:szCs w:val="28"/>
        </w:rPr>
        <w:t xml:space="preserve">. </w:t>
      </w:r>
      <w:proofErr w:type="gramEnd"/>
    </w:p>
    <w:p w:rsidR="001A45D0" w:rsidRPr="00F444A0" w:rsidRDefault="001A45D0" w:rsidP="001A45D0">
      <w:pPr>
        <w:pStyle w:val="afe"/>
        <w:spacing w:line="240" w:lineRule="auto"/>
        <w:ind w:firstLine="0"/>
        <w:jc w:val="center"/>
        <w:rPr>
          <w:b/>
        </w:rPr>
      </w:pPr>
      <w:r w:rsidRPr="00F444A0">
        <w:rPr>
          <w:b/>
        </w:rPr>
        <w:t>План методической работы:</w:t>
      </w:r>
    </w:p>
    <w:p w:rsidR="001A45D0" w:rsidRPr="008518B8" w:rsidRDefault="001A45D0" w:rsidP="001A45D0">
      <w:pPr>
        <w:pStyle w:val="afe"/>
        <w:spacing w:line="240" w:lineRule="auto"/>
        <w:ind w:firstLine="0"/>
      </w:pPr>
      <w:r w:rsidRPr="008518B8">
        <w:t>1. </w:t>
      </w:r>
      <w:r>
        <w:t>Школьные методические семинары</w:t>
      </w:r>
      <w:r w:rsidRPr="008518B8">
        <w:t>.</w:t>
      </w:r>
    </w:p>
    <w:p w:rsidR="001A45D0" w:rsidRPr="008518B8" w:rsidRDefault="001A45D0" w:rsidP="001A45D0">
      <w:pPr>
        <w:pStyle w:val="afe"/>
        <w:spacing w:line="240" w:lineRule="auto"/>
        <w:ind w:firstLine="0"/>
      </w:pPr>
      <w:r w:rsidRPr="008518B8">
        <w:t>2. Тренинги для педагогов с целью выявления и соотнесения собственной профессиональной позиции с целями и задачами Стандарта.</w:t>
      </w:r>
    </w:p>
    <w:p w:rsidR="001A45D0" w:rsidRPr="008518B8" w:rsidRDefault="001A45D0" w:rsidP="001A45D0">
      <w:pPr>
        <w:pStyle w:val="afe"/>
        <w:spacing w:line="240" w:lineRule="auto"/>
        <w:ind w:firstLine="0"/>
      </w:pPr>
      <w:r w:rsidRPr="008518B8">
        <w:t>3. Заседания методических объединений учителей</w:t>
      </w:r>
      <w:r>
        <w:t xml:space="preserve">, классных руководителей </w:t>
      </w:r>
      <w:r w:rsidRPr="008518B8">
        <w:t xml:space="preserve">по проблемам </w:t>
      </w:r>
      <w:r>
        <w:t>реализации ФКГОС</w:t>
      </w:r>
      <w:r w:rsidRPr="008518B8">
        <w:t>.</w:t>
      </w:r>
    </w:p>
    <w:p w:rsidR="001A45D0" w:rsidRPr="008518B8" w:rsidRDefault="001A45D0" w:rsidP="001A45D0">
      <w:pPr>
        <w:pStyle w:val="afe"/>
        <w:spacing w:line="240" w:lineRule="auto"/>
        <w:ind w:firstLine="0"/>
      </w:pPr>
      <w:r w:rsidRPr="008518B8">
        <w:t>4. </w:t>
      </w:r>
      <w:r>
        <w:t xml:space="preserve">Участие </w:t>
      </w:r>
      <w:r w:rsidRPr="008518B8">
        <w:t>участников образовательно</w:t>
      </w:r>
      <w:r>
        <w:t>й деятельности</w:t>
      </w:r>
      <w:r w:rsidRPr="008518B8">
        <w:t xml:space="preserve"> и социальных партнёров ОУ </w:t>
      </w:r>
      <w:r>
        <w:t>в конференциях</w:t>
      </w:r>
      <w:r w:rsidRPr="008518B8">
        <w:t xml:space="preserve"> по итогам разработки основной образовательной программы, её отдельных разделов, проблемам </w:t>
      </w:r>
      <w:r>
        <w:t>реализации</w:t>
      </w:r>
      <w:r w:rsidRPr="008518B8">
        <w:t xml:space="preserve"> Стандарта.</w:t>
      </w:r>
    </w:p>
    <w:p w:rsidR="001A45D0" w:rsidRPr="00A92812" w:rsidRDefault="001A45D0" w:rsidP="001A45D0">
      <w:pPr>
        <w:pStyle w:val="afe"/>
        <w:spacing w:line="240" w:lineRule="auto"/>
        <w:ind w:firstLine="0"/>
        <w:rPr>
          <w:lang w:val="ru-RU"/>
        </w:rPr>
      </w:pPr>
      <w:r w:rsidRPr="008518B8">
        <w:lastRenderedPageBreak/>
        <w:t xml:space="preserve">5. Участие педагогов в разработке разделов и компонентов основной образовательной программы </w:t>
      </w:r>
      <w:r w:rsidR="007177C7">
        <w:t>МБОУ</w:t>
      </w:r>
      <w:r w:rsidR="007177C7">
        <w:rPr>
          <w:lang w:val="ru-RU"/>
        </w:rPr>
        <w:t>» Краснокутская</w:t>
      </w:r>
      <w:r>
        <w:rPr>
          <w:lang w:val="ru-RU"/>
        </w:rPr>
        <w:t xml:space="preserve"> СОШ</w:t>
      </w:r>
      <w:r w:rsidR="007177C7">
        <w:rPr>
          <w:lang w:val="ru-RU"/>
        </w:rPr>
        <w:t>» Боковского района</w:t>
      </w:r>
      <w:r>
        <w:rPr>
          <w:lang w:val="ru-RU"/>
        </w:rPr>
        <w:t>.</w:t>
      </w:r>
    </w:p>
    <w:p w:rsidR="001A45D0" w:rsidRDefault="001A45D0" w:rsidP="001A45D0">
      <w:pPr>
        <w:pStyle w:val="afe"/>
        <w:spacing w:line="240" w:lineRule="auto"/>
        <w:ind w:firstLine="0"/>
      </w:pPr>
      <w:r w:rsidRPr="008518B8">
        <w:t>7. Участие педагогов в проведении мастер-классов, открытых уроков, внеурочных занятий и мероприятий по отдельным направлениям введения и реализации Стандарта.</w:t>
      </w:r>
    </w:p>
    <w:p w:rsidR="001A45D0" w:rsidRDefault="001A45D0" w:rsidP="001A45D0">
      <w:pPr>
        <w:pStyle w:val="afe"/>
        <w:spacing w:line="240" w:lineRule="auto"/>
        <w:ind w:firstLine="0"/>
        <w:rPr>
          <w:lang w:val="ru-RU"/>
        </w:rPr>
      </w:pPr>
      <w:r>
        <w:t>8. Своевременная курсовая переподготовка педагогов как в очной, так и в дистанционной форме через различные учреждения дополнительного профессионального образования.</w:t>
      </w:r>
    </w:p>
    <w:p w:rsidR="001A45D0" w:rsidRDefault="001A45D0" w:rsidP="007177C7">
      <w:pPr>
        <w:pStyle w:val="afe"/>
        <w:spacing w:line="240" w:lineRule="auto"/>
        <w:rPr>
          <w:lang w:val="ru-RU"/>
        </w:rPr>
      </w:pPr>
      <w:r w:rsidRPr="00FA6055">
        <w:rPr>
          <w:lang w:val="ru-RU"/>
        </w:rPr>
        <w:t xml:space="preserve">Повышению педагогического мастерства учителя, росту его профессионализма способствуют курсы </w:t>
      </w:r>
      <w:r w:rsidRPr="00630695">
        <w:rPr>
          <w:b/>
          <w:lang w:val="ru-RU"/>
        </w:rPr>
        <w:t>повышения квалификации.</w:t>
      </w:r>
      <w:r w:rsidRPr="00FA6055">
        <w:rPr>
          <w:lang w:val="ru-RU"/>
        </w:rPr>
        <w:t xml:space="preserve"> В настоящее время активно внедряются в образование </w:t>
      </w:r>
      <w:proofErr w:type="spellStart"/>
      <w:r w:rsidRPr="00FA6055">
        <w:rPr>
          <w:lang w:val="ru-RU"/>
        </w:rPr>
        <w:t>ФГОСы</w:t>
      </w:r>
      <w:proofErr w:type="spellEnd"/>
      <w:r w:rsidRPr="00FA6055">
        <w:rPr>
          <w:lang w:val="ru-RU"/>
        </w:rPr>
        <w:t>. Курсы повышения квалификации организованы в соответствии с требованиями ФГОС.</w:t>
      </w:r>
    </w:p>
    <w:p w:rsidR="001A45D0" w:rsidRPr="007F3996" w:rsidRDefault="001A45D0" w:rsidP="001A45D0">
      <w:pPr>
        <w:pStyle w:val="afe"/>
        <w:spacing w:line="0" w:lineRule="atLeast"/>
        <w:rPr>
          <w:lang w:val="ru-RU"/>
        </w:rPr>
      </w:pPr>
      <w:r w:rsidRPr="00FA6055">
        <w:rPr>
          <w:lang w:val="ru-RU"/>
        </w:rPr>
        <w:t xml:space="preserve">Оценкой результативности труда учителя и профессионального роста является ежегодная </w:t>
      </w:r>
      <w:r w:rsidRPr="00004384">
        <w:rPr>
          <w:b/>
          <w:lang w:val="ru-RU"/>
        </w:rPr>
        <w:t>аттестация учителей.</w:t>
      </w:r>
      <w:r w:rsidRPr="00FA6055">
        <w:rPr>
          <w:lang w:val="ru-RU"/>
        </w:rPr>
        <w:t xml:space="preserve"> </w:t>
      </w:r>
      <w:r w:rsidRPr="007F3996">
        <w:rPr>
          <w:lang w:val="ru-RU"/>
        </w:rPr>
        <w:t xml:space="preserve">В 2018-2019 учебном году планируют пройти аттестацию (подтвердить) 3 педагогических работника, из них: на </w:t>
      </w:r>
      <w:r w:rsidR="007177C7">
        <w:rPr>
          <w:lang w:val="ru-RU"/>
        </w:rPr>
        <w:t xml:space="preserve"> первую – Симонова Л.С.</w:t>
      </w:r>
      <w:r w:rsidRPr="007F3996">
        <w:rPr>
          <w:lang w:val="ru-RU"/>
        </w:rPr>
        <w:t>. (ма</w:t>
      </w:r>
      <w:r w:rsidR="007177C7">
        <w:rPr>
          <w:lang w:val="ru-RU"/>
        </w:rPr>
        <w:t>тематика), Тищенко Н.В.. (история</w:t>
      </w:r>
      <w:r w:rsidRPr="007F3996">
        <w:rPr>
          <w:lang w:val="ru-RU"/>
        </w:rPr>
        <w:t>)</w:t>
      </w:r>
      <w:proofErr w:type="gramStart"/>
      <w:r w:rsidRPr="007F3996">
        <w:rPr>
          <w:lang w:val="ru-RU"/>
        </w:rPr>
        <w:t>.</w:t>
      </w:r>
      <w:proofErr w:type="spellStart"/>
      <w:r w:rsidR="007177C7">
        <w:rPr>
          <w:lang w:val="ru-RU"/>
        </w:rPr>
        <w:t>Б</w:t>
      </w:r>
      <w:proofErr w:type="gramEnd"/>
      <w:r w:rsidR="007177C7">
        <w:rPr>
          <w:lang w:val="ru-RU"/>
        </w:rPr>
        <w:t>еленькова</w:t>
      </w:r>
      <w:proofErr w:type="spellEnd"/>
      <w:r w:rsidR="007177C7">
        <w:rPr>
          <w:lang w:val="ru-RU"/>
        </w:rPr>
        <w:t xml:space="preserve"> А.М. -  соответствие занимаемой должности</w:t>
      </w:r>
    </w:p>
    <w:p w:rsidR="001A45D0" w:rsidRPr="00004384" w:rsidRDefault="001A45D0" w:rsidP="001A45D0">
      <w:pPr>
        <w:pStyle w:val="aff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и обсуждение результатов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могут осуществляться в разных формах: совещания при директоре, заседания </w:t>
      </w:r>
      <w:r w:rsidRPr="00907E97">
        <w:rPr>
          <w:rFonts w:ascii="Times New Roman" w:hAnsi="Times New Roman" w:cs="Times New Roman"/>
          <w:sz w:val="28"/>
          <w:szCs w:val="28"/>
        </w:rPr>
        <w:t>педагогического и методического сове</w:t>
      </w:r>
      <w:r w:rsidRPr="00907E97">
        <w:rPr>
          <w:rFonts w:ascii="Times New Roman" w:hAnsi="Times New Roman" w:cs="Times New Roman"/>
          <w:spacing w:val="2"/>
          <w:sz w:val="28"/>
          <w:szCs w:val="28"/>
        </w:rPr>
        <w:t xml:space="preserve">тов, в виде решений педагогического совета, размещённых </w:t>
      </w:r>
      <w:r w:rsidRPr="00907E97">
        <w:rPr>
          <w:rFonts w:ascii="Times New Roman" w:hAnsi="Times New Roman" w:cs="Times New Roman"/>
          <w:sz w:val="28"/>
          <w:szCs w:val="28"/>
        </w:rPr>
        <w:t>на сайте презентаций, приказов, инструкций, рекомендаций, резолюций и</w:t>
      </w:r>
      <w:r w:rsidRPr="00907E97">
        <w:rPr>
          <w:rFonts w:ascii="Cambria Math" w:hAnsi="Cambria Math" w:cs="Cambria Math"/>
          <w:sz w:val="28"/>
          <w:szCs w:val="28"/>
        </w:rPr>
        <w:t> </w:t>
      </w:r>
      <w:r w:rsidRPr="00907E97">
        <w:rPr>
          <w:rFonts w:ascii="Times New Roman" w:hAnsi="Times New Roman" w:cs="Times New Roman"/>
          <w:sz w:val="28"/>
          <w:szCs w:val="28"/>
        </w:rPr>
        <w:t>т.</w:t>
      </w:r>
      <w:r w:rsidRPr="00907E97">
        <w:rPr>
          <w:rFonts w:ascii="Cambria Math" w:hAnsi="Cambria Math" w:cs="Cambria Math"/>
          <w:sz w:val="28"/>
          <w:szCs w:val="28"/>
        </w:rPr>
        <w:t> </w:t>
      </w:r>
      <w:r w:rsidRPr="00907E97">
        <w:rPr>
          <w:rFonts w:ascii="Times New Roman" w:hAnsi="Times New Roman" w:cs="Times New Roman"/>
          <w:sz w:val="28"/>
          <w:szCs w:val="28"/>
        </w:rPr>
        <w:t>д.</w:t>
      </w:r>
    </w:p>
    <w:p w:rsidR="001A45D0" w:rsidRPr="00B708A8" w:rsidRDefault="001A45D0" w:rsidP="001A45D0">
      <w:pPr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Ожидаемый результат повышения квалификации</w:t>
      </w:r>
      <w:r w:rsidRPr="00B708A8">
        <w:rPr>
          <w:sz w:val="28"/>
          <w:szCs w:val="28"/>
        </w:rPr>
        <w:t xml:space="preserve"> – профессиональная готовность работников образования к реализации Ф</w:t>
      </w:r>
      <w:r>
        <w:rPr>
          <w:sz w:val="28"/>
          <w:szCs w:val="28"/>
        </w:rPr>
        <w:t>К</w:t>
      </w:r>
      <w:r w:rsidRPr="00B708A8">
        <w:rPr>
          <w:sz w:val="28"/>
          <w:szCs w:val="28"/>
        </w:rPr>
        <w:t>ГОС:</w:t>
      </w:r>
    </w:p>
    <w:p w:rsidR="001A45D0" w:rsidRPr="00B708A8" w:rsidRDefault="001A45D0" w:rsidP="001A45D0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1A45D0" w:rsidRPr="00004384" w:rsidRDefault="001A45D0" w:rsidP="001A45D0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овладение учебно-методическими и информационно-методическими ресурсами, необходимыми для успешного решения задач Ф</w:t>
      </w:r>
      <w:r>
        <w:rPr>
          <w:sz w:val="28"/>
          <w:szCs w:val="28"/>
        </w:rPr>
        <w:t>К</w:t>
      </w:r>
      <w:r w:rsidRPr="00B708A8">
        <w:rPr>
          <w:sz w:val="28"/>
          <w:szCs w:val="28"/>
        </w:rPr>
        <w:t>ГОС.</w:t>
      </w:r>
    </w:p>
    <w:p w:rsidR="001A45D0" w:rsidRPr="00540169" w:rsidRDefault="001A45D0" w:rsidP="001A45D0">
      <w:pPr>
        <w:ind w:firstLine="567"/>
        <w:jc w:val="both"/>
        <w:rPr>
          <w:color w:val="000000"/>
          <w:sz w:val="28"/>
          <w:szCs w:val="28"/>
        </w:rPr>
      </w:pPr>
      <w:r w:rsidRPr="00D563CB">
        <w:rPr>
          <w:b/>
          <w:sz w:val="28"/>
          <w:szCs w:val="28"/>
        </w:rPr>
        <w:t xml:space="preserve">Государственно-общественное </w:t>
      </w:r>
      <w:r w:rsidRPr="00D563CB">
        <w:rPr>
          <w:b/>
          <w:color w:val="000000"/>
          <w:sz w:val="28"/>
          <w:szCs w:val="28"/>
        </w:rPr>
        <w:t>управление</w:t>
      </w:r>
      <w:r w:rsidRPr="00540169">
        <w:rPr>
          <w:color w:val="000000"/>
          <w:sz w:val="28"/>
          <w:szCs w:val="28"/>
        </w:rPr>
        <w:t xml:space="preserve"> МБОУ </w:t>
      </w:r>
      <w:r w:rsidR="007177C7">
        <w:rPr>
          <w:color w:val="000000"/>
          <w:sz w:val="28"/>
          <w:szCs w:val="28"/>
        </w:rPr>
        <w:t xml:space="preserve">«Краснокутская </w:t>
      </w:r>
      <w:r>
        <w:rPr>
          <w:color w:val="000000"/>
          <w:sz w:val="28"/>
          <w:szCs w:val="28"/>
        </w:rPr>
        <w:t xml:space="preserve"> СОШ</w:t>
      </w:r>
      <w:r w:rsidR="007177C7">
        <w:rPr>
          <w:color w:val="000000"/>
          <w:sz w:val="28"/>
          <w:szCs w:val="28"/>
        </w:rPr>
        <w:t xml:space="preserve">» Боковского района </w:t>
      </w:r>
      <w:r w:rsidRPr="00540169">
        <w:rPr>
          <w:color w:val="000000"/>
          <w:sz w:val="28"/>
          <w:szCs w:val="28"/>
        </w:rPr>
        <w:t xml:space="preserve">осуществляется </w:t>
      </w:r>
      <w:r w:rsidRPr="00540169">
        <w:rPr>
          <w:b/>
          <w:i/>
          <w:color w:val="000000"/>
          <w:sz w:val="28"/>
          <w:szCs w:val="28"/>
        </w:rPr>
        <w:t>на основе реализации демократических и гуманистических ценностей современного образования</w:t>
      </w:r>
      <w:r w:rsidRPr="00540169">
        <w:rPr>
          <w:color w:val="000000"/>
          <w:sz w:val="28"/>
          <w:szCs w:val="28"/>
        </w:rPr>
        <w:t xml:space="preserve"> и в соответствии с принципами открытости, самоуправления и единоначалия, приоритета общечеловеческих ценностей, охраны жизни и здоровья школьников и сотрудников, свободного развития личности. </w:t>
      </w:r>
    </w:p>
    <w:p w:rsidR="001A45D0" w:rsidRPr="00540169" w:rsidRDefault="001A45D0" w:rsidP="001A45D0">
      <w:pPr>
        <w:ind w:firstLine="540"/>
        <w:jc w:val="both"/>
        <w:rPr>
          <w:color w:val="000000"/>
          <w:sz w:val="28"/>
          <w:szCs w:val="28"/>
        </w:rPr>
      </w:pPr>
      <w:r w:rsidRPr="00540169">
        <w:rPr>
          <w:color w:val="000000"/>
          <w:sz w:val="28"/>
          <w:szCs w:val="28"/>
        </w:rPr>
        <w:t>В соответствии с Уставом школы управление строится на четырёх уровнях:</w:t>
      </w:r>
    </w:p>
    <w:p w:rsidR="001A45D0" w:rsidRPr="00540169" w:rsidRDefault="001A45D0" w:rsidP="001A45D0">
      <w:pPr>
        <w:numPr>
          <w:ilvl w:val="0"/>
          <w:numId w:val="54"/>
        </w:numPr>
        <w:tabs>
          <w:tab w:val="num" w:pos="342"/>
        </w:tabs>
        <w:ind w:left="0" w:firstLine="0"/>
        <w:jc w:val="both"/>
        <w:rPr>
          <w:color w:val="000000"/>
          <w:sz w:val="28"/>
          <w:szCs w:val="28"/>
        </w:rPr>
      </w:pPr>
      <w:r w:rsidRPr="00540169">
        <w:rPr>
          <w:color w:val="000000"/>
          <w:sz w:val="28"/>
          <w:szCs w:val="28"/>
        </w:rPr>
        <w:t xml:space="preserve">директор школы и высшие коллегиальные органы школьного коллектива как элементы </w:t>
      </w:r>
      <w:r w:rsidRPr="00540169">
        <w:rPr>
          <w:b/>
          <w:i/>
          <w:color w:val="000000"/>
          <w:sz w:val="28"/>
          <w:szCs w:val="28"/>
        </w:rPr>
        <w:t>системы общественно-государственного управления</w:t>
      </w:r>
      <w:r w:rsidRPr="00540169">
        <w:rPr>
          <w:color w:val="000000"/>
          <w:sz w:val="28"/>
          <w:szCs w:val="28"/>
        </w:rPr>
        <w:t xml:space="preserve"> образовательным учреждением (общее собрание трудового коллектива, Управляющий совет,  Педагогический совет);</w:t>
      </w:r>
    </w:p>
    <w:p w:rsidR="001A45D0" w:rsidRPr="00540169" w:rsidRDefault="001A45D0" w:rsidP="001A45D0">
      <w:pPr>
        <w:numPr>
          <w:ilvl w:val="0"/>
          <w:numId w:val="54"/>
        </w:numPr>
        <w:tabs>
          <w:tab w:val="num" w:pos="342"/>
        </w:tabs>
        <w:ind w:left="0" w:firstLine="0"/>
        <w:jc w:val="both"/>
        <w:rPr>
          <w:color w:val="000000"/>
          <w:sz w:val="28"/>
          <w:szCs w:val="28"/>
        </w:rPr>
      </w:pPr>
      <w:r w:rsidRPr="00540169">
        <w:rPr>
          <w:color w:val="000000"/>
          <w:sz w:val="28"/>
          <w:szCs w:val="28"/>
        </w:rPr>
        <w:t>заместители директора и скоординированные с ними службы и системы (методический совет, родительский комитет);</w:t>
      </w:r>
    </w:p>
    <w:p w:rsidR="001A45D0" w:rsidRDefault="001A45D0" w:rsidP="001A45D0">
      <w:pPr>
        <w:numPr>
          <w:ilvl w:val="0"/>
          <w:numId w:val="54"/>
        </w:numPr>
        <w:tabs>
          <w:tab w:val="num" w:pos="342"/>
        </w:tabs>
        <w:ind w:left="0" w:firstLine="0"/>
        <w:jc w:val="both"/>
        <w:rPr>
          <w:color w:val="000000"/>
          <w:sz w:val="28"/>
          <w:szCs w:val="28"/>
        </w:rPr>
      </w:pPr>
      <w:r w:rsidRPr="00676640">
        <w:rPr>
          <w:color w:val="000000"/>
          <w:sz w:val="28"/>
          <w:szCs w:val="28"/>
        </w:rPr>
        <w:t xml:space="preserve">руководители отдельных направлений жизнедеятельности школы (педагог-психолог, логопед, </w:t>
      </w:r>
      <w:r>
        <w:rPr>
          <w:color w:val="000000"/>
          <w:sz w:val="28"/>
          <w:szCs w:val="28"/>
        </w:rPr>
        <w:t>социальный педагог</w:t>
      </w:r>
      <w:r w:rsidRPr="00676640">
        <w:rPr>
          <w:color w:val="000000"/>
          <w:sz w:val="28"/>
          <w:szCs w:val="28"/>
        </w:rPr>
        <w:t>, руководители школьных методических объединений, старшая вожатая)</w:t>
      </w:r>
    </w:p>
    <w:p w:rsidR="001A45D0" w:rsidRPr="00676640" w:rsidRDefault="001A45D0" w:rsidP="001A45D0">
      <w:pPr>
        <w:numPr>
          <w:ilvl w:val="0"/>
          <w:numId w:val="54"/>
        </w:numPr>
        <w:tabs>
          <w:tab w:val="num" w:pos="342"/>
        </w:tabs>
        <w:ind w:left="0" w:firstLine="0"/>
        <w:jc w:val="both"/>
        <w:rPr>
          <w:color w:val="000000"/>
          <w:sz w:val="28"/>
          <w:szCs w:val="28"/>
        </w:rPr>
      </w:pPr>
      <w:r w:rsidRPr="00676640">
        <w:rPr>
          <w:b/>
          <w:i/>
          <w:color w:val="000000"/>
          <w:sz w:val="28"/>
          <w:szCs w:val="28"/>
        </w:rPr>
        <w:t>ученическое самоуправление</w:t>
      </w:r>
      <w:r w:rsidRPr="00676640">
        <w:rPr>
          <w:color w:val="000000"/>
          <w:sz w:val="28"/>
          <w:szCs w:val="28"/>
        </w:rPr>
        <w:t xml:space="preserve"> </w:t>
      </w:r>
      <w:r w:rsidRPr="00FE359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Совет старшеклассников</w:t>
      </w:r>
      <w:r w:rsidRPr="00FE359C">
        <w:rPr>
          <w:color w:val="000000"/>
          <w:sz w:val="28"/>
          <w:szCs w:val="28"/>
        </w:rPr>
        <w:t>)</w:t>
      </w:r>
    </w:p>
    <w:p w:rsidR="001A45D0" w:rsidRPr="00676640" w:rsidRDefault="001A45D0" w:rsidP="001A45D0">
      <w:pPr>
        <w:numPr>
          <w:ilvl w:val="0"/>
          <w:numId w:val="54"/>
        </w:numPr>
        <w:tabs>
          <w:tab w:val="num" w:pos="342"/>
        </w:tabs>
        <w:ind w:left="0" w:firstLine="0"/>
        <w:jc w:val="both"/>
        <w:rPr>
          <w:color w:val="000000"/>
          <w:sz w:val="28"/>
          <w:szCs w:val="28"/>
        </w:rPr>
      </w:pPr>
      <w:r w:rsidRPr="00676640">
        <w:rPr>
          <w:b/>
          <w:i/>
          <w:color w:val="000000"/>
          <w:sz w:val="28"/>
          <w:szCs w:val="28"/>
        </w:rPr>
        <w:lastRenderedPageBreak/>
        <w:t>Механизмы распределения и реализации управленческих полномочий</w:t>
      </w:r>
      <w:r w:rsidRPr="00676640">
        <w:rPr>
          <w:color w:val="000000"/>
          <w:sz w:val="28"/>
          <w:szCs w:val="28"/>
        </w:rPr>
        <w:t xml:space="preserve">,  порядок выборов органов управления и их компетенции определены Уставом школы и Положениями, регламентирующими их деятельность. </w:t>
      </w:r>
    </w:p>
    <w:p w:rsidR="001A45D0" w:rsidRDefault="001A45D0" w:rsidP="001A45D0">
      <w:pPr>
        <w:ind w:firstLine="709"/>
        <w:jc w:val="both"/>
        <w:rPr>
          <w:sz w:val="28"/>
          <w:szCs w:val="28"/>
        </w:rPr>
      </w:pPr>
    </w:p>
    <w:p w:rsidR="001A45D0" w:rsidRPr="00D563CB" w:rsidRDefault="001A45D0" w:rsidP="001A45D0">
      <w:pPr>
        <w:pStyle w:val="3"/>
        <w:keepNext w:val="0"/>
        <w:rPr>
          <w:i w:val="0"/>
          <w:sz w:val="28"/>
          <w:szCs w:val="28"/>
        </w:rPr>
      </w:pPr>
      <w:bookmarkStart w:id="5" w:name="_Toc410654081"/>
      <w:bookmarkStart w:id="6" w:name="_Toc409691739"/>
      <w:bookmarkStart w:id="7" w:name="_Toc414553289"/>
      <w:r w:rsidRPr="00D563CB">
        <w:rPr>
          <w:i w:val="0"/>
          <w:sz w:val="28"/>
          <w:szCs w:val="28"/>
        </w:rPr>
        <w:t xml:space="preserve">Материально-технические условия реализации </w:t>
      </w:r>
      <w:bookmarkStart w:id="8" w:name="_Toc410654082"/>
      <w:bookmarkEnd w:id="5"/>
      <w:r w:rsidRPr="00D563CB">
        <w:rPr>
          <w:i w:val="0"/>
          <w:sz w:val="28"/>
          <w:szCs w:val="28"/>
        </w:rPr>
        <w:t>образовательной программы</w:t>
      </w:r>
      <w:bookmarkEnd w:id="6"/>
      <w:bookmarkEnd w:id="7"/>
      <w:bookmarkEnd w:id="8"/>
    </w:p>
    <w:p w:rsidR="001A45D0" w:rsidRPr="00B708A8" w:rsidRDefault="001A45D0" w:rsidP="001A45D0">
      <w:pPr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Материально-техническая база </w:t>
      </w:r>
      <w:r w:rsidR="007177C7">
        <w:rPr>
          <w:sz w:val="28"/>
          <w:szCs w:val="28"/>
        </w:rPr>
        <w:t xml:space="preserve">МБОУ «Краснокутская </w:t>
      </w:r>
      <w:r>
        <w:rPr>
          <w:sz w:val="28"/>
          <w:szCs w:val="28"/>
        </w:rPr>
        <w:t xml:space="preserve"> СОШ</w:t>
      </w:r>
      <w:r w:rsidR="007177C7">
        <w:rPr>
          <w:sz w:val="28"/>
          <w:szCs w:val="28"/>
        </w:rPr>
        <w:t xml:space="preserve">» Боковского района </w:t>
      </w:r>
      <w:r>
        <w:rPr>
          <w:sz w:val="28"/>
          <w:szCs w:val="28"/>
        </w:rPr>
        <w:t xml:space="preserve"> в основном</w:t>
      </w:r>
      <w:r w:rsidRPr="00B708A8">
        <w:rPr>
          <w:sz w:val="28"/>
          <w:szCs w:val="28"/>
        </w:rPr>
        <w:t xml:space="preserve"> приведена в соответствие с задачами по обеспечению реализации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1A45D0" w:rsidRPr="00B708A8" w:rsidRDefault="001A45D0" w:rsidP="001A45D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708A8">
        <w:rPr>
          <w:sz w:val="28"/>
          <w:szCs w:val="28"/>
        </w:rPr>
        <w:t>Критериальными</w:t>
      </w:r>
      <w:proofErr w:type="spellEnd"/>
      <w:r w:rsidRPr="00B708A8">
        <w:rPr>
          <w:sz w:val="28"/>
          <w:szCs w:val="28"/>
        </w:rPr>
        <w:t xml:space="preserve">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  <w:proofErr w:type="gramEnd"/>
    </w:p>
    <w:p w:rsidR="001A45D0" w:rsidRPr="00B708A8" w:rsidRDefault="001A45D0" w:rsidP="001A45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proofErr w:type="spellStart"/>
      <w:r w:rsidRPr="00B708A8">
        <w:rPr>
          <w:sz w:val="28"/>
          <w:szCs w:val="28"/>
        </w:rPr>
        <w:t>СанПИН</w:t>
      </w:r>
      <w:proofErr w:type="spellEnd"/>
      <w:r w:rsidRPr="00B708A8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  <w:r>
        <w:rPr>
          <w:sz w:val="28"/>
          <w:szCs w:val="28"/>
        </w:rPr>
        <w:t>в школе имеются в</w:t>
      </w:r>
      <w:r w:rsidRPr="00B708A8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B70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достаточном количестве </w:t>
      </w:r>
      <w:r w:rsidRPr="00B708A8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B708A8">
        <w:rPr>
          <w:sz w:val="28"/>
          <w:szCs w:val="28"/>
        </w:rPr>
        <w:t xml:space="preserve"> для осуществления образовательного процесса, активной деятельности, отдыха, питания обучающихся, </w:t>
      </w:r>
      <w:r>
        <w:rPr>
          <w:sz w:val="28"/>
          <w:szCs w:val="28"/>
        </w:rPr>
        <w:t xml:space="preserve">с соответствующей </w:t>
      </w:r>
      <w:r w:rsidRPr="00B708A8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B708A8">
        <w:rPr>
          <w:sz w:val="28"/>
          <w:szCs w:val="28"/>
        </w:rPr>
        <w:t>, освещенность</w:t>
      </w:r>
      <w:r>
        <w:rPr>
          <w:sz w:val="28"/>
          <w:szCs w:val="28"/>
        </w:rPr>
        <w:t>ю</w:t>
      </w:r>
      <w:r w:rsidRPr="00B708A8">
        <w:rPr>
          <w:sz w:val="28"/>
          <w:szCs w:val="28"/>
        </w:rPr>
        <w:t xml:space="preserve"> и воздушно-теплов</w:t>
      </w:r>
      <w:r>
        <w:rPr>
          <w:sz w:val="28"/>
          <w:szCs w:val="28"/>
        </w:rPr>
        <w:t>ым</w:t>
      </w:r>
      <w:r w:rsidRPr="00B708A8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ом</w:t>
      </w:r>
      <w:r w:rsidRPr="00B708A8">
        <w:rPr>
          <w:sz w:val="28"/>
          <w:szCs w:val="28"/>
        </w:rPr>
        <w:t>, расположение</w:t>
      </w:r>
      <w:r>
        <w:rPr>
          <w:sz w:val="28"/>
          <w:szCs w:val="28"/>
        </w:rPr>
        <w:t>м</w:t>
      </w:r>
      <w:r w:rsidRPr="00B708A8">
        <w:rPr>
          <w:sz w:val="28"/>
          <w:szCs w:val="28"/>
        </w:rPr>
        <w:t xml:space="preserve"> и размер</w:t>
      </w:r>
      <w:r>
        <w:rPr>
          <w:sz w:val="28"/>
          <w:szCs w:val="28"/>
        </w:rPr>
        <w:t>ами</w:t>
      </w:r>
      <w:r w:rsidRPr="00B708A8">
        <w:rPr>
          <w:sz w:val="28"/>
          <w:szCs w:val="28"/>
        </w:rPr>
        <w:t xml:space="preserve"> рабочих, учебных зон и зон для индивидуальных занятий, которые обеспечива</w:t>
      </w:r>
      <w:r>
        <w:rPr>
          <w:sz w:val="28"/>
          <w:szCs w:val="28"/>
        </w:rPr>
        <w:t>ю</w:t>
      </w:r>
      <w:r w:rsidRPr="00B708A8">
        <w:rPr>
          <w:sz w:val="28"/>
          <w:szCs w:val="28"/>
        </w:rPr>
        <w:t>т возможность безопасной и комфортной организации</w:t>
      </w:r>
      <w:proofErr w:type="gramEnd"/>
      <w:r w:rsidRPr="00B708A8">
        <w:rPr>
          <w:sz w:val="28"/>
          <w:szCs w:val="28"/>
        </w:rPr>
        <w:t xml:space="preserve"> всех видов учебной и внеурочной деятельности для всех участников образовательного процесса.</w:t>
      </w:r>
    </w:p>
    <w:p w:rsidR="001A45D0" w:rsidRDefault="001A45D0" w:rsidP="001A45D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17390">
        <w:rPr>
          <w:sz w:val="28"/>
          <w:szCs w:val="28"/>
          <w:lang w:eastAsia="zh-CN"/>
        </w:rPr>
        <w:t xml:space="preserve">В школе строго соблюдаются нормы безопасности жизнедеятельности всех участников образовательного процесса, создана </w:t>
      </w:r>
      <w:proofErr w:type="spellStart"/>
      <w:r w:rsidRPr="00817390">
        <w:rPr>
          <w:sz w:val="28"/>
          <w:szCs w:val="28"/>
          <w:lang w:eastAsia="zh-CN"/>
        </w:rPr>
        <w:t>здоровьесберегающая</w:t>
      </w:r>
      <w:proofErr w:type="spellEnd"/>
      <w:r w:rsidRPr="00817390">
        <w:rPr>
          <w:sz w:val="28"/>
          <w:szCs w:val="28"/>
          <w:lang w:eastAsia="zh-CN"/>
        </w:rPr>
        <w:t xml:space="preserve"> образовательная среда. </w:t>
      </w:r>
    </w:p>
    <w:p w:rsidR="001A45D0" w:rsidRPr="00663B41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proofErr w:type="gramStart"/>
      <w:r w:rsidRPr="00663B41">
        <w:rPr>
          <w:sz w:val="28"/>
          <w:szCs w:val="28"/>
        </w:rPr>
        <w:t>В школе</w:t>
      </w:r>
      <w:r w:rsidR="004119BA">
        <w:rPr>
          <w:sz w:val="28"/>
          <w:szCs w:val="28"/>
        </w:rPr>
        <w:t xml:space="preserve"> имеется:  учебных кабинетов - 11, </w:t>
      </w:r>
      <w:r w:rsidRPr="00663B41">
        <w:rPr>
          <w:sz w:val="28"/>
          <w:szCs w:val="28"/>
        </w:rPr>
        <w:t>оснащённая современным оборудованием столовая, библиотека, спортивный зал, тренажёрный зал, актовый зал,  компьютерный кабинет (кабинет информатики), 2 мобильных компьютерных класса, стадион с игровыми площадками, футбольным полем, спортивными снарядами, цветники.</w:t>
      </w:r>
      <w:proofErr w:type="gramEnd"/>
      <w:r w:rsidRPr="00663B41">
        <w:rPr>
          <w:sz w:val="28"/>
          <w:szCs w:val="28"/>
        </w:rPr>
        <w:t xml:space="preserve"> Кабинет инфор</w:t>
      </w:r>
      <w:r w:rsidR="002D0417">
        <w:rPr>
          <w:sz w:val="28"/>
          <w:szCs w:val="28"/>
        </w:rPr>
        <w:t>матики оснащен оборудованием: 10</w:t>
      </w:r>
      <w:r w:rsidRPr="00663B41">
        <w:rPr>
          <w:sz w:val="28"/>
          <w:szCs w:val="28"/>
        </w:rPr>
        <w:t xml:space="preserve"> компьютеров, мультимедиа.  Система подключена к сети Интернет, происходит  пополнение электронных образовательных ресурсов  практически по всем учебным предметам. Компьютеры, мультимедиа имеются во всех учебных кабинетах. В школе имеется свой сайт (</w:t>
      </w:r>
      <w:r w:rsidR="002D0417">
        <w:rPr>
          <w:sz w:val="28"/>
          <w:szCs w:val="28"/>
        </w:rPr>
        <w:t>http://</w:t>
      </w:r>
      <w:proofErr w:type="spellStart"/>
      <w:r w:rsidR="003B1653">
        <w:rPr>
          <w:sz w:val="28"/>
          <w:szCs w:val="28"/>
          <w:lang w:val="en-US"/>
        </w:rPr>
        <w:t>krskola</w:t>
      </w:r>
      <w:proofErr w:type="spellEnd"/>
      <w:r w:rsidR="003B1653" w:rsidRPr="003B1653">
        <w:rPr>
          <w:sz w:val="28"/>
          <w:szCs w:val="28"/>
        </w:rPr>
        <w:t>.</w:t>
      </w:r>
      <w:proofErr w:type="spellStart"/>
      <w:r w:rsidR="003B1653">
        <w:rPr>
          <w:sz w:val="28"/>
          <w:szCs w:val="28"/>
          <w:lang w:val="en-US"/>
        </w:rPr>
        <w:t>gauro</w:t>
      </w:r>
      <w:proofErr w:type="spellEnd"/>
      <w:r w:rsidR="003B1653" w:rsidRPr="003B1653">
        <w:rPr>
          <w:sz w:val="28"/>
          <w:szCs w:val="28"/>
        </w:rPr>
        <w:t>-</w:t>
      </w:r>
      <w:proofErr w:type="spellStart"/>
      <w:r w:rsidR="003B1653">
        <w:rPr>
          <w:sz w:val="28"/>
          <w:szCs w:val="28"/>
          <w:lang w:val="en-US"/>
        </w:rPr>
        <w:t>riacro</w:t>
      </w:r>
      <w:proofErr w:type="spellEnd"/>
      <w:r w:rsidR="003B1653" w:rsidRPr="003B1653">
        <w:rPr>
          <w:sz w:val="28"/>
          <w:szCs w:val="28"/>
        </w:rPr>
        <w:t>.</w:t>
      </w:r>
      <w:proofErr w:type="spellStart"/>
      <w:r w:rsidR="003B1653">
        <w:rPr>
          <w:sz w:val="28"/>
          <w:szCs w:val="28"/>
          <w:lang w:val="en-US"/>
        </w:rPr>
        <w:t>ru</w:t>
      </w:r>
      <w:proofErr w:type="spellEnd"/>
      <w:r w:rsidRPr="00663B41">
        <w:rPr>
          <w:sz w:val="28"/>
          <w:szCs w:val="28"/>
        </w:rPr>
        <w:t>).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Материально-техническая база МБОУ </w:t>
      </w:r>
      <w:r w:rsidR="0005327A">
        <w:rPr>
          <w:sz w:val="28"/>
          <w:szCs w:val="28"/>
        </w:rPr>
        <w:t xml:space="preserve">«Краснокутская </w:t>
      </w:r>
      <w:r>
        <w:rPr>
          <w:sz w:val="28"/>
          <w:szCs w:val="28"/>
        </w:rPr>
        <w:t xml:space="preserve"> СОШ</w:t>
      </w:r>
      <w:r w:rsidR="0005327A">
        <w:rPr>
          <w:sz w:val="28"/>
          <w:szCs w:val="28"/>
        </w:rPr>
        <w:t>» Боковского района</w:t>
      </w:r>
      <w:r w:rsidRPr="006C0429">
        <w:rPr>
          <w:sz w:val="28"/>
          <w:szCs w:val="28"/>
        </w:rPr>
        <w:t xml:space="preserve"> постоянно совершенствуется.</w:t>
      </w:r>
    </w:p>
    <w:p w:rsidR="001A45D0" w:rsidRPr="006C7FC4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C74906">
        <w:rPr>
          <w:sz w:val="28"/>
          <w:szCs w:val="28"/>
        </w:rPr>
        <w:t xml:space="preserve">Материально-техническая база школы позволяет проводить учебно-воспитательную работу  с учащимися на современном уровне. Школа </w:t>
      </w:r>
      <w:r w:rsidR="003B1653">
        <w:rPr>
          <w:sz w:val="28"/>
          <w:szCs w:val="28"/>
        </w:rPr>
        <w:t xml:space="preserve"> имеет 25</w:t>
      </w:r>
      <w:r w:rsidRPr="00C74906">
        <w:rPr>
          <w:sz w:val="28"/>
          <w:szCs w:val="28"/>
        </w:rPr>
        <w:t xml:space="preserve"> стационарных компьютеров,</w:t>
      </w:r>
      <w:r w:rsidR="003B1653">
        <w:rPr>
          <w:sz w:val="28"/>
          <w:szCs w:val="28"/>
        </w:rPr>
        <w:t xml:space="preserve"> 30</w:t>
      </w:r>
      <w:r w:rsidRPr="00C74906">
        <w:rPr>
          <w:sz w:val="28"/>
          <w:szCs w:val="28"/>
        </w:rPr>
        <w:t xml:space="preserve"> н</w:t>
      </w:r>
      <w:r w:rsidR="003B1653">
        <w:rPr>
          <w:sz w:val="28"/>
          <w:szCs w:val="28"/>
        </w:rPr>
        <w:t>оутбука,</w:t>
      </w:r>
      <w:r w:rsidRPr="00C74906">
        <w:rPr>
          <w:sz w:val="28"/>
          <w:szCs w:val="28"/>
        </w:rPr>
        <w:t xml:space="preserve"> </w:t>
      </w:r>
      <w:r w:rsidR="003B1653">
        <w:rPr>
          <w:sz w:val="28"/>
          <w:szCs w:val="28"/>
        </w:rPr>
        <w:t>10 интерактивных досок, 3</w:t>
      </w:r>
      <w:r w:rsidRPr="00C74906">
        <w:rPr>
          <w:sz w:val="28"/>
          <w:szCs w:val="28"/>
        </w:rPr>
        <w:t xml:space="preserve"> компьютерных класса, из них 2 м</w:t>
      </w:r>
      <w:r w:rsidR="003B1653">
        <w:rPr>
          <w:sz w:val="28"/>
          <w:szCs w:val="28"/>
        </w:rPr>
        <w:t>обильных компьютерных класса (30 компьютеров</w:t>
      </w:r>
      <w:r w:rsidRPr="00C74906">
        <w:rPr>
          <w:sz w:val="28"/>
          <w:szCs w:val="28"/>
        </w:rPr>
        <w:t xml:space="preserve">), закреплённых </w:t>
      </w:r>
      <w:r w:rsidRPr="00C74906">
        <w:rPr>
          <w:sz w:val="28"/>
          <w:szCs w:val="28"/>
        </w:rPr>
        <w:lastRenderedPageBreak/>
        <w:t xml:space="preserve">за кабинетом начальных </w:t>
      </w:r>
      <w:r w:rsidR="003B1653">
        <w:rPr>
          <w:sz w:val="28"/>
          <w:szCs w:val="28"/>
        </w:rPr>
        <w:t>классов, за кабинетом химии</w:t>
      </w:r>
      <w:r w:rsidRPr="00C74906">
        <w:rPr>
          <w:sz w:val="28"/>
          <w:szCs w:val="28"/>
        </w:rPr>
        <w:t>.  Система подключена к сети Интернет, происходит  пополнение электронных образовательных ресурсов  практически по всем учебным предметам.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На начало 201</w:t>
      </w:r>
      <w:r>
        <w:rPr>
          <w:sz w:val="28"/>
          <w:szCs w:val="28"/>
        </w:rPr>
        <w:t>8</w:t>
      </w:r>
      <w:r w:rsidRPr="006C042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C0429">
        <w:rPr>
          <w:sz w:val="28"/>
          <w:szCs w:val="28"/>
        </w:rPr>
        <w:t xml:space="preserve"> учебного года библиотечный фонд школы составил</w:t>
      </w:r>
      <w:r w:rsidRPr="00F70CCC">
        <w:t xml:space="preserve"> </w:t>
      </w:r>
      <w:r w:rsidR="00260DDB">
        <w:rPr>
          <w:sz w:val="28"/>
          <w:szCs w:val="28"/>
        </w:rPr>
        <w:t>12238</w:t>
      </w:r>
      <w:r w:rsidRPr="00F70CCC">
        <w:rPr>
          <w:sz w:val="28"/>
          <w:szCs w:val="28"/>
        </w:rPr>
        <w:t xml:space="preserve">  экземпляров. </w:t>
      </w:r>
      <w:r w:rsidR="00260DDB">
        <w:rPr>
          <w:sz w:val="28"/>
          <w:szCs w:val="28"/>
        </w:rPr>
        <w:t>Из них школьных учебников - 1979</w:t>
      </w:r>
      <w:r w:rsidRPr="00F70CCC">
        <w:rPr>
          <w:sz w:val="28"/>
          <w:szCs w:val="28"/>
        </w:rPr>
        <w:t>, х</w:t>
      </w:r>
      <w:r w:rsidR="00260DDB">
        <w:rPr>
          <w:sz w:val="28"/>
          <w:szCs w:val="28"/>
        </w:rPr>
        <w:t>удожественной литературы - 5769</w:t>
      </w:r>
      <w:r w:rsidRPr="00F70CCC">
        <w:rPr>
          <w:sz w:val="28"/>
          <w:szCs w:val="28"/>
        </w:rPr>
        <w:t xml:space="preserve">. Процент </w:t>
      </w:r>
      <w:r w:rsidR="00260DDB">
        <w:rPr>
          <w:sz w:val="28"/>
          <w:szCs w:val="28"/>
        </w:rPr>
        <w:t>обновления фонда учебников в 2017-2018 году составил 18 %</w:t>
      </w:r>
      <w:r w:rsidRPr="006C0429">
        <w:rPr>
          <w:sz w:val="28"/>
          <w:szCs w:val="28"/>
        </w:rPr>
        <w:t>, энциклопедий – 59. Учебниками обеспечены все дети (100 %)</w:t>
      </w:r>
    </w:p>
    <w:p w:rsidR="003B1653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В кабинете информатики  </w:t>
      </w:r>
      <w:proofErr w:type="gramStart"/>
      <w:r w:rsidRPr="006C0429">
        <w:rPr>
          <w:sz w:val="28"/>
          <w:szCs w:val="28"/>
        </w:rPr>
        <w:t xml:space="preserve">функционирует  выход в </w:t>
      </w:r>
      <w:proofErr w:type="spellStart"/>
      <w:r w:rsidRPr="006C0429">
        <w:rPr>
          <w:sz w:val="28"/>
          <w:szCs w:val="28"/>
        </w:rPr>
        <w:t>Internet</w:t>
      </w:r>
      <w:proofErr w:type="spellEnd"/>
      <w:r w:rsidRPr="006C0429">
        <w:rPr>
          <w:sz w:val="28"/>
          <w:szCs w:val="28"/>
        </w:rPr>
        <w:t xml:space="preserve"> со скорость</w:t>
      </w:r>
      <w:r w:rsidR="003B1653">
        <w:rPr>
          <w:sz w:val="28"/>
          <w:szCs w:val="28"/>
        </w:rPr>
        <w:t xml:space="preserve">ю 512 </w:t>
      </w:r>
      <w:proofErr w:type="spellStart"/>
      <w:r w:rsidR="003B1653">
        <w:rPr>
          <w:sz w:val="28"/>
          <w:szCs w:val="28"/>
        </w:rPr>
        <w:t>кбита</w:t>
      </w:r>
      <w:proofErr w:type="spellEnd"/>
      <w:r w:rsidR="003B1653">
        <w:rPr>
          <w:sz w:val="28"/>
          <w:szCs w:val="28"/>
        </w:rPr>
        <w:t>/сек</w:t>
      </w:r>
      <w:proofErr w:type="gramEnd"/>
      <w:r w:rsidR="003B1653">
        <w:rPr>
          <w:sz w:val="28"/>
          <w:szCs w:val="28"/>
        </w:rPr>
        <w:t xml:space="preserve">. </w:t>
      </w:r>
    </w:p>
    <w:p w:rsidR="001A45D0" w:rsidRPr="003B1653" w:rsidRDefault="001A45D0" w:rsidP="003B1653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В кабинете информатики  используется следующее программное обеспечение:</w:t>
      </w:r>
    </w:p>
    <w:p w:rsidR="001A45D0" w:rsidRPr="001B3CDF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  <w:lang w:val="en-US"/>
        </w:rPr>
      </w:pPr>
      <w:r w:rsidRPr="001B3CDF">
        <w:rPr>
          <w:sz w:val="28"/>
          <w:szCs w:val="28"/>
          <w:lang w:val="en-US"/>
        </w:rPr>
        <w:t xml:space="preserve">* </w:t>
      </w:r>
      <w:r w:rsidRPr="006C0429">
        <w:rPr>
          <w:sz w:val="28"/>
          <w:szCs w:val="28"/>
          <w:lang w:val="en-US"/>
        </w:rPr>
        <w:t>Windows</w:t>
      </w:r>
      <w:r w:rsidRPr="001B3CDF">
        <w:rPr>
          <w:sz w:val="28"/>
          <w:szCs w:val="28"/>
          <w:lang w:val="en-US"/>
        </w:rPr>
        <w:t xml:space="preserve"> 7</w:t>
      </w:r>
    </w:p>
    <w:p w:rsidR="001A45D0" w:rsidRPr="00260DDB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  <w:lang w:val="en-US"/>
        </w:rPr>
      </w:pPr>
      <w:r w:rsidRPr="001B3CDF">
        <w:rPr>
          <w:sz w:val="28"/>
          <w:szCs w:val="28"/>
          <w:lang w:val="en-US"/>
        </w:rPr>
        <w:t xml:space="preserve">* </w:t>
      </w:r>
      <w:r w:rsidRPr="006C0429">
        <w:rPr>
          <w:sz w:val="28"/>
          <w:szCs w:val="28"/>
          <w:lang w:val="en-US"/>
        </w:rPr>
        <w:t>Windows</w:t>
      </w:r>
      <w:r w:rsidRPr="001B3CDF">
        <w:rPr>
          <w:sz w:val="28"/>
          <w:szCs w:val="28"/>
          <w:lang w:val="en-US"/>
        </w:rPr>
        <w:t xml:space="preserve"> </w:t>
      </w:r>
      <w:proofErr w:type="spellStart"/>
      <w:r w:rsidRPr="006C0429">
        <w:rPr>
          <w:sz w:val="28"/>
          <w:szCs w:val="28"/>
        </w:rPr>
        <w:t>хр</w:t>
      </w:r>
      <w:proofErr w:type="spellEnd"/>
      <w:r w:rsidR="003B1653">
        <w:rPr>
          <w:sz w:val="28"/>
          <w:szCs w:val="28"/>
          <w:lang w:val="en-US"/>
        </w:rPr>
        <w:t xml:space="preserve"> </w:t>
      </w:r>
    </w:p>
    <w:p w:rsidR="001A45D0" w:rsidRPr="00260DDB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  <w:lang w:val="en-US"/>
        </w:rPr>
      </w:pPr>
      <w:r w:rsidRPr="00260DDB">
        <w:rPr>
          <w:sz w:val="28"/>
          <w:szCs w:val="28"/>
          <w:lang w:val="en-US"/>
        </w:rPr>
        <w:t xml:space="preserve">* </w:t>
      </w:r>
      <w:r w:rsidRPr="001B3CDF">
        <w:rPr>
          <w:sz w:val="28"/>
          <w:szCs w:val="28"/>
          <w:lang w:val="en-US"/>
        </w:rPr>
        <w:t>Office</w:t>
      </w:r>
      <w:r w:rsidRPr="00260DDB">
        <w:rPr>
          <w:sz w:val="28"/>
          <w:szCs w:val="28"/>
          <w:lang w:val="en-US"/>
        </w:rPr>
        <w:t xml:space="preserve"> 2007 </w:t>
      </w:r>
    </w:p>
    <w:p w:rsidR="001A45D0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260DDB">
        <w:rPr>
          <w:sz w:val="28"/>
          <w:szCs w:val="28"/>
          <w:lang w:val="en-US"/>
        </w:rPr>
        <w:t>* 7-zip</w:t>
      </w:r>
    </w:p>
    <w:p w:rsidR="00260DDB" w:rsidRDefault="00260DDB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260DDB">
        <w:rPr>
          <w:sz w:val="28"/>
          <w:szCs w:val="28"/>
        </w:rPr>
        <w:t xml:space="preserve">* </w:t>
      </w:r>
      <w:r>
        <w:rPr>
          <w:sz w:val="28"/>
          <w:szCs w:val="28"/>
        </w:rPr>
        <w:t>Антивирус Касперского</w:t>
      </w:r>
    </w:p>
    <w:p w:rsidR="00260DDB" w:rsidRPr="00260DDB" w:rsidRDefault="00260DDB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260DDB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Котент-</w:t>
      </w:r>
      <w:r w:rsidRPr="00260DDB">
        <w:rPr>
          <w:sz w:val="28"/>
          <w:szCs w:val="28"/>
        </w:rPr>
        <w:t>фильтр</w:t>
      </w:r>
      <w:proofErr w:type="spellEnd"/>
      <w:r w:rsidRPr="00260DDB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Net</w:t>
      </w:r>
      <w:r w:rsidRPr="00260D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Police</w:t>
      </w:r>
    </w:p>
    <w:p w:rsidR="00260DDB" w:rsidRPr="00260DDB" w:rsidRDefault="00260DDB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В Школе созданы благоприятные условия для проведения уроков физической культуры и занятий спортом. 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В спортивном зале, тренажёрном зале и на спортивной площадке имеется оборудование: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тренажёры;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баскетбольные кольца, щиты, сетки, мячи;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волейбольные сетки, мячи, стойки;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шахматы, шашки;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гимнастические обручи;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стартовые легкоатлетические колодки;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стойки для прыжков в высоту;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гири;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теннисные столы, мячи;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бревно гимнастическое напольное постоянной высоты;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брусья гимнастические параллельные;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козёл гимнастический;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перекладина гимнастическая;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конь гимнастический;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>- брусья навесные;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- спортивные маты, скакалки, скамейки и </w:t>
      </w:r>
      <w:proofErr w:type="gramStart"/>
      <w:r w:rsidRPr="006C0429">
        <w:rPr>
          <w:sz w:val="28"/>
          <w:szCs w:val="28"/>
        </w:rPr>
        <w:t>другое</w:t>
      </w:r>
      <w:proofErr w:type="gramEnd"/>
      <w:r w:rsidRPr="006C0429">
        <w:rPr>
          <w:sz w:val="28"/>
          <w:szCs w:val="28"/>
        </w:rPr>
        <w:t>.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Спортивный зал оборудован в соответствии с требованиями, стандартно предъявленными к спортивным сооружениям. В зале установлены спортивные снаряды:  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 -  параллельные брусья;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 - спортивная перекладина;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 - гимнастический конь;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 - 2 каната Н-3,5метра, 5,5метра;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 - в зале расположена волейбольная площадка;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 - баскетбольная площадка;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lastRenderedPageBreak/>
        <w:t xml:space="preserve"> -  гимнастические маты;</w:t>
      </w:r>
    </w:p>
    <w:p w:rsidR="001A45D0" w:rsidRPr="006C0429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 - сектор для прыжков в высоту.</w:t>
      </w:r>
    </w:p>
    <w:p w:rsidR="001A45D0" w:rsidRDefault="001A45D0" w:rsidP="001A45D0">
      <w:pPr>
        <w:tabs>
          <w:tab w:val="left" w:pos="4240"/>
        </w:tabs>
        <w:ind w:firstLine="709"/>
        <w:jc w:val="both"/>
        <w:rPr>
          <w:sz w:val="28"/>
          <w:szCs w:val="28"/>
        </w:rPr>
      </w:pPr>
      <w:r w:rsidRPr="006C0429">
        <w:rPr>
          <w:sz w:val="28"/>
          <w:szCs w:val="28"/>
        </w:rPr>
        <w:t xml:space="preserve"> Для наращивания  мышечной ткани имеются дополнительные снаряды: гири, гантели, скакалки. На пришкольной территории имеются: зоны отдыха для младших школьников и старшеклассников, а также спортивные площадки для баскетбола, волейбола, футбольное поле.  Установлены </w:t>
      </w:r>
      <w:proofErr w:type="spellStart"/>
      <w:r w:rsidRPr="006C0429">
        <w:rPr>
          <w:sz w:val="28"/>
          <w:szCs w:val="28"/>
        </w:rPr>
        <w:t>рукоход</w:t>
      </w:r>
      <w:proofErr w:type="spellEnd"/>
      <w:r w:rsidRPr="006C0429">
        <w:rPr>
          <w:sz w:val="28"/>
          <w:szCs w:val="28"/>
        </w:rPr>
        <w:t xml:space="preserve">, перекладины, полоса препятствий, беговые дорожки на 60м и 100м. Во избежание получения травм на уроках физической культуры, перед каждым уроком проводится краткий инструктаж по технике безопасности при выполнении упражнений с обязательной страховкой. Перед выполнением упражнений проводится обязательная разминка и показ выполнения упражнения учителем. Уроки физической культуры ведет учитель с педагогическим образованием. Особое внимание уделяется на недопущения травматизма учащихся и их утомления.  </w:t>
      </w:r>
    </w:p>
    <w:p w:rsidR="0053111F" w:rsidRDefault="0053111F" w:rsidP="00001857">
      <w:pPr>
        <w:rPr>
          <w:sz w:val="24"/>
          <w:szCs w:val="24"/>
        </w:rPr>
      </w:pPr>
    </w:p>
    <w:p w:rsidR="0053111F" w:rsidRDefault="0053111F" w:rsidP="00001857">
      <w:pPr>
        <w:rPr>
          <w:sz w:val="24"/>
          <w:szCs w:val="24"/>
        </w:rPr>
      </w:pPr>
    </w:p>
    <w:p w:rsidR="0053111F" w:rsidRDefault="0053111F" w:rsidP="00001857">
      <w:pPr>
        <w:rPr>
          <w:sz w:val="24"/>
          <w:szCs w:val="24"/>
        </w:rPr>
      </w:pPr>
    </w:p>
    <w:p w:rsidR="0053111F" w:rsidRDefault="0053111F" w:rsidP="00001857">
      <w:pPr>
        <w:rPr>
          <w:sz w:val="24"/>
          <w:szCs w:val="24"/>
        </w:rPr>
      </w:pPr>
    </w:p>
    <w:p w:rsidR="0053111F" w:rsidRDefault="0053111F" w:rsidP="00001857">
      <w:pPr>
        <w:rPr>
          <w:sz w:val="24"/>
          <w:szCs w:val="24"/>
        </w:rPr>
      </w:pPr>
    </w:p>
    <w:p w:rsidR="0053111F" w:rsidRDefault="0053111F" w:rsidP="00001857">
      <w:pPr>
        <w:rPr>
          <w:sz w:val="24"/>
          <w:szCs w:val="24"/>
        </w:rPr>
      </w:pPr>
    </w:p>
    <w:p w:rsidR="007C7C19" w:rsidRDefault="007C7C19" w:rsidP="00001857">
      <w:pPr>
        <w:rPr>
          <w:sz w:val="24"/>
          <w:szCs w:val="24"/>
        </w:rPr>
      </w:pPr>
    </w:p>
    <w:p w:rsidR="007C7C19" w:rsidRDefault="007C7C19" w:rsidP="00001857">
      <w:pPr>
        <w:rPr>
          <w:sz w:val="24"/>
          <w:szCs w:val="24"/>
        </w:rPr>
      </w:pPr>
    </w:p>
    <w:p w:rsidR="00D71625" w:rsidRDefault="00D71625" w:rsidP="00001857">
      <w:pPr>
        <w:rPr>
          <w:sz w:val="24"/>
          <w:szCs w:val="24"/>
        </w:rPr>
      </w:pPr>
    </w:p>
    <w:p w:rsidR="00D71625" w:rsidRDefault="00D71625" w:rsidP="00001857">
      <w:pPr>
        <w:rPr>
          <w:sz w:val="24"/>
          <w:szCs w:val="24"/>
        </w:rPr>
      </w:pPr>
    </w:p>
    <w:p w:rsidR="00D71625" w:rsidRDefault="00D71625" w:rsidP="00001857">
      <w:pPr>
        <w:rPr>
          <w:sz w:val="24"/>
          <w:szCs w:val="24"/>
        </w:rPr>
      </w:pPr>
    </w:p>
    <w:p w:rsidR="00CF4440" w:rsidRDefault="00CF4440" w:rsidP="00001857">
      <w:pPr>
        <w:rPr>
          <w:sz w:val="24"/>
          <w:szCs w:val="24"/>
        </w:rPr>
      </w:pPr>
    </w:p>
    <w:sectPr w:rsidR="00CF4440" w:rsidSect="00CF4440">
      <w:footerReference w:type="even" r:id="rId10"/>
      <w:footerReference w:type="default" r:id="rId11"/>
      <w:type w:val="continuous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64" w:rsidRDefault="008F2864">
      <w:r>
        <w:separator/>
      </w:r>
    </w:p>
  </w:endnote>
  <w:endnote w:type="continuationSeparator" w:id="0">
    <w:p w:rsidR="008F2864" w:rsidRDefault="008F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5" w:rsidRDefault="009C01C5" w:rsidP="00CF444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01C5" w:rsidRDefault="009C01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5" w:rsidRDefault="009C01C5" w:rsidP="00CF444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6950">
      <w:rPr>
        <w:rStyle w:val="ab"/>
        <w:noProof/>
      </w:rPr>
      <w:t>9</w:t>
    </w:r>
    <w:r>
      <w:rPr>
        <w:rStyle w:val="ab"/>
      </w:rPr>
      <w:fldChar w:fldCharType="end"/>
    </w:r>
  </w:p>
  <w:p w:rsidR="009C01C5" w:rsidRDefault="009C01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64" w:rsidRDefault="008F2864">
      <w:r>
        <w:separator/>
      </w:r>
    </w:p>
  </w:footnote>
  <w:footnote w:type="continuationSeparator" w:id="0">
    <w:p w:rsidR="008F2864" w:rsidRDefault="008F2864">
      <w:r>
        <w:continuationSeparator/>
      </w:r>
    </w:p>
  </w:footnote>
  <w:footnote w:id="1">
    <w:p w:rsidR="001A45D0" w:rsidRPr="008E46E5" w:rsidRDefault="001A45D0" w:rsidP="001A45D0">
      <w:pPr>
        <w:pStyle w:val="af7"/>
      </w:pPr>
      <w:r>
        <w:rPr>
          <w:rStyle w:val="afb"/>
        </w:rPr>
        <w:footnoteRef/>
      </w:r>
      <w:r>
        <w:t xml:space="preserve"> Письмо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России « О методике оценки уровня квалификации педагогических работников (от </w:t>
      </w:r>
      <w:r w:rsidRPr="0012121B">
        <w:t>29 ноября 2010 г. № 03</w:t>
      </w:r>
      <w:r w:rsidRPr="0012121B">
        <w:softHyphen/>
        <w:t>339)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C46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singleLevel"/>
    <w:tmpl w:val="0000000F"/>
    <w:name w:val="WW8Num27"/>
    <w:lvl w:ilvl="0">
      <w:numFmt w:val="bullet"/>
      <w:lvlText w:val=""/>
      <w:lvlJc w:val="left"/>
      <w:pPr>
        <w:tabs>
          <w:tab w:val="num" w:pos="0"/>
        </w:tabs>
        <w:ind w:left="170" w:hanging="170"/>
      </w:pPr>
      <w:rPr>
        <w:rFonts w:ascii="Wingdings" w:hAnsi="Wingdings" w:cs="Times New Roman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5"/>
    <w:multiLevelType w:val="singleLevel"/>
    <w:tmpl w:val="0DFCBB96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753E8C"/>
    <w:multiLevelType w:val="multilevel"/>
    <w:tmpl w:val="9FE2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720"/>
      </w:p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</w:lvl>
    <w:lvl w:ilvl="3">
      <w:start w:val="1"/>
      <w:numFmt w:val="decimal"/>
      <w:lvlText w:val="%1.%2.%3.%4."/>
      <w:lvlJc w:val="left"/>
      <w:pPr>
        <w:tabs>
          <w:tab w:val="num" w:pos="1221"/>
        </w:tabs>
        <w:ind w:left="1221" w:hanging="1080"/>
      </w:p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2"/>
        </w:tabs>
        <w:ind w:left="20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29"/>
        </w:tabs>
        <w:ind w:left="2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36"/>
        </w:tabs>
        <w:ind w:left="2536" w:hanging="2160"/>
      </w:pPr>
    </w:lvl>
  </w:abstractNum>
  <w:abstractNum w:abstractNumId="12">
    <w:nsid w:val="0124734C"/>
    <w:multiLevelType w:val="hybridMultilevel"/>
    <w:tmpl w:val="F222A3F8"/>
    <w:lvl w:ilvl="0" w:tplc="774063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1775250"/>
    <w:multiLevelType w:val="hybridMultilevel"/>
    <w:tmpl w:val="0AC47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726C62"/>
    <w:multiLevelType w:val="hybridMultilevel"/>
    <w:tmpl w:val="4ED47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C43794"/>
    <w:multiLevelType w:val="hybridMultilevel"/>
    <w:tmpl w:val="AA062C50"/>
    <w:lvl w:ilvl="0" w:tplc="774063AE">
      <w:start w:val="1"/>
      <w:numFmt w:val="bullet"/>
      <w:lvlText w:val=""/>
      <w:lvlJc w:val="left"/>
      <w:pPr>
        <w:tabs>
          <w:tab w:val="num" w:pos="1431"/>
        </w:tabs>
        <w:ind w:left="1445" w:hanging="567"/>
      </w:pPr>
      <w:rPr>
        <w:rFonts w:ascii="Symbol" w:hAnsi="Symbol" w:hint="default"/>
        <w:sz w:val="24"/>
        <w:szCs w:val="24"/>
      </w:rPr>
    </w:lvl>
    <w:lvl w:ilvl="1" w:tplc="91C6EC22">
      <w:start w:val="1"/>
      <w:numFmt w:val="decimal"/>
      <w:lvlText w:val="%2."/>
      <w:lvlJc w:val="left"/>
      <w:pPr>
        <w:tabs>
          <w:tab w:val="num" w:pos="2151"/>
        </w:tabs>
        <w:ind w:left="2151" w:hanging="36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30C1C08"/>
    <w:multiLevelType w:val="hybridMultilevel"/>
    <w:tmpl w:val="1A1E32F6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36A2F7C"/>
    <w:multiLevelType w:val="hybridMultilevel"/>
    <w:tmpl w:val="CE38B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E104BF"/>
    <w:multiLevelType w:val="multilevel"/>
    <w:tmpl w:val="865AC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B4873FE"/>
    <w:multiLevelType w:val="hybridMultilevel"/>
    <w:tmpl w:val="610C7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B37757"/>
    <w:multiLevelType w:val="hybridMultilevel"/>
    <w:tmpl w:val="27625A1E"/>
    <w:lvl w:ilvl="0" w:tplc="774063A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0C1D5371"/>
    <w:multiLevelType w:val="hybridMultilevel"/>
    <w:tmpl w:val="B43C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287F55"/>
    <w:multiLevelType w:val="multilevel"/>
    <w:tmpl w:val="605E8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720"/>
      </w:p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</w:lvl>
    <w:lvl w:ilvl="3">
      <w:start w:val="1"/>
      <w:numFmt w:val="decimal"/>
      <w:lvlText w:val="%1.%2.%3.%4."/>
      <w:lvlJc w:val="left"/>
      <w:pPr>
        <w:tabs>
          <w:tab w:val="num" w:pos="1221"/>
        </w:tabs>
        <w:ind w:left="1221" w:hanging="1080"/>
      </w:p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2"/>
        </w:tabs>
        <w:ind w:left="20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29"/>
        </w:tabs>
        <w:ind w:left="2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36"/>
        </w:tabs>
        <w:ind w:left="2536" w:hanging="2160"/>
      </w:pPr>
    </w:lvl>
  </w:abstractNum>
  <w:abstractNum w:abstractNumId="23">
    <w:nsid w:val="10A70E3B"/>
    <w:multiLevelType w:val="multilevel"/>
    <w:tmpl w:val="234ED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1238276B"/>
    <w:multiLevelType w:val="hybridMultilevel"/>
    <w:tmpl w:val="C7D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490FE7"/>
    <w:multiLevelType w:val="hybridMultilevel"/>
    <w:tmpl w:val="730C3342"/>
    <w:lvl w:ilvl="0" w:tplc="D8A00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8C3FE6"/>
    <w:multiLevelType w:val="hybridMultilevel"/>
    <w:tmpl w:val="BDF29C74"/>
    <w:lvl w:ilvl="0" w:tplc="9F2CC1D0">
      <w:start w:val="2"/>
      <w:numFmt w:val="bullet"/>
      <w:lvlText w:val=""/>
      <w:lvlJc w:val="left"/>
      <w:pPr>
        <w:tabs>
          <w:tab w:val="num" w:pos="397"/>
        </w:tabs>
        <w:ind w:left="567" w:hanging="397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6253EE8"/>
    <w:multiLevelType w:val="hybridMultilevel"/>
    <w:tmpl w:val="13EA73E4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87A26C2"/>
    <w:multiLevelType w:val="hybridMultilevel"/>
    <w:tmpl w:val="5508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4C2759"/>
    <w:multiLevelType w:val="hybridMultilevel"/>
    <w:tmpl w:val="5D0C10E8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A100234"/>
    <w:multiLevelType w:val="hybridMultilevel"/>
    <w:tmpl w:val="68808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832F0C"/>
    <w:multiLevelType w:val="hybridMultilevel"/>
    <w:tmpl w:val="331C48A6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2">
    <w:nsid w:val="1C952E71"/>
    <w:multiLevelType w:val="hybridMultilevel"/>
    <w:tmpl w:val="1CA07D0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B20F95"/>
    <w:multiLevelType w:val="hybridMultilevel"/>
    <w:tmpl w:val="D99CDF8C"/>
    <w:lvl w:ilvl="0" w:tplc="D8A00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0C088D"/>
    <w:multiLevelType w:val="hybridMultilevel"/>
    <w:tmpl w:val="64DE2AC8"/>
    <w:lvl w:ilvl="0" w:tplc="75444C92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8C1D05"/>
    <w:multiLevelType w:val="hybridMultilevel"/>
    <w:tmpl w:val="E84A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FE2F4E"/>
    <w:multiLevelType w:val="multilevel"/>
    <w:tmpl w:val="E6945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20784228"/>
    <w:multiLevelType w:val="hybridMultilevel"/>
    <w:tmpl w:val="88CA16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8624B1"/>
    <w:multiLevelType w:val="hybridMultilevel"/>
    <w:tmpl w:val="ADBA6476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8A00700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0D50C8"/>
    <w:multiLevelType w:val="hybridMultilevel"/>
    <w:tmpl w:val="9578B44C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0">
    <w:nsid w:val="237A4510"/>
    <w:multiLevelType w:val="hybridMultilevel"/>
    <w:tmpl w:val="9E06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985ECE"/>
    <w:multiLevelType w:val="hybridMultilevel"/>
    <w:tmpl w:val="B49A20C6"/>
    <w:lvl w:ilvl="0" w:tplc="91C6EC22">
      <w:start w:val="1"/>
      <w:numFmt w:val="decimal"/>
      <w:lvlText w:val="%1."/>
      <w:lvlJc w:val="left"/>
      <w:pPr>
        <w:tabs>
          <w:tab w:val="num" w:pos="1863"/>
        </w:tabs>
        <w:ind w:left="18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>
    <w:nsid w:val="27DC64F2"/>
    <w:multiLevelType w:val="hybridMultilevel"/>
    <w:tmpl w:val="E1ECD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C40FC8"/>
    <w:multiLevelType w:val="hybridMultilevel"/>
    <w:tmpl w:val="7428BF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274780"/>
    <w:multiLevelType w:val="hybridMultilevel"/>
    <w:tmpl w:val="56D2218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3203F9"/>
    <w:multiLevelType w:val="hybridMultilevel"/>
    <w:tmpl w:val="3D36B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726C08"/>
    <w:multiLevelType w:val="hybridMultilevel"/>
    <w:tmpl w:val="623E729E"/>
    <w:lvl w:ilvl="0" w:tplc="72C2F3A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E430D8E"/>
    <w:multiLevelType w:val="hybridMultilevel"/>
    <w:tmpl w:val="FE942D02"/>
    <w:lvl w:ilvl="0" w:tplc="E99CB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EBA42D3"/>
    <w:multiLevelType w:val="hybridMultilevel"/>
    <w:tmpl w:val="9EBC09FE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9">
    <w:nsid w:val="2FFE69BA"/>
    <w:multiLevelType w:val="multilevel"/>
    <w:tmpl w:val="9F0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16B21BD"/>
    <w:multiLevelType w:val="hybridMultilevel"/>
    <w:tmpl w:val="136A0CB2"/>
    <w:lvl w:ilvl="0" w:tplc="9F2CC1D0">
      <w:start w:val="2"/>
      <w:numFmt w:val="bullet"/>
      <w:lvlText w:val=""/>
      <w:lvlJc w:val="left"/>
      <w:pPr>
        <w:tabs>
          <w:tab w:val="num" w:pos="397"/>
        </w:tabs>
        <w:ind w:left="567" w:hanging="397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16D64BE"/>
    <w:multiLevelType w:val="hybridMultilevel"/>
    <w:tmpl w:val="2D6AB50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13AF81C">
      <w:start w:val="2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52794A"/>
    <w:multiLevelType w:val="hybridMultilevel"/>
    <w:tmpl w:val="B59A4EE4"/>
    <w:lvl w:ilvl="0" w:tplc="9F2CC1D0">
      <w:start w:val="2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4">
    <w:nsid w:val="37C82595"/>
    <w:multiLevelType w:val="hybridMultilevel"/>
    <w:tmpl w:val="F5FA15BA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9425AD7"/>
    <w:multiLevelType w:val="hybridMultilevel"/>
    <w:tmpl w:val="460E0292"/>
    <w:lvl w:ilvl="0" w:tplc="7B5CF612">
      <w:start w:val="1"/>
      <w:numFmt w:val="bullet"/>
      <w:lvlText w:val="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9455DAE"/>
    <w:multiLevelType w:val="hybridMultilevel"/>
    <w:tmpl w:val="4516F0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9DF631C"/>
    <w:multiLevelType w:val="hybridMultilevel"/>
    <w:tmpl w:val="DAFC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702236"/>
    <w:multiLevelType w:val="hybridMultilevel"/>
    <w:tmpl w:val="5508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3811DF"/>
    <w:multiLevelType w:val="hybridMultilevel"/>
    <w:tmpl w:val="909676FA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0">
    <w:nsid w:val="3CBB0453"/>
    <w:multiLevelType w:val="multilevel"/>
    <w:tmpl w:val="336AC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1">
    <w:nsid w:val="3D385EBC"/>
    <w:multiLevelType w:val="hybridMultilevel"/>
    <w:tmpl w:val="4906F29A"/>
    <w:lvl w:ilvl="0" w:tplc="7414A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4821FA"/>
    <w:multiLevelType w:val="hybridMultilevel"/>
    <w:tmpl w:val="6B20490A"/>
    <w:lvl w:ilvl="0" w:tplc="774063A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3">
    <w:nsid w:val="3DAC3148"/>
    <w:multiLevelType w:val="hybridMultilevel"/>
    <w:tmpl w:val="824AF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114ED6"/>
    <w:multiLevelType w:val="hybridMultilevel"/>
    <w:tmpl w:val="35D82728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E504800"/>
    <w:multiLevelType w:val="hybridMultilevel"/>
    <w:tmpl w:val="F8F0B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9337B5"/>
    <w:multiLevelType w:val="hybridMultilevel"/>
    <w:tmpl w:val="D48C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B23B2D"/>
    <w:multiLevelType w:val="hybridMultilevel"/>
    <w:tmpl w:val="FB0C8E50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2DA79B7"/>
    <w:multiLevelType w:val="multilevel"/>
    <w:tmpl w:val="5F6655FA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</w:lvl>
  </w:abstractNum>
  <w:abstractNum w:abstractNumId="69">
    <w:nsid w:val="43FE3180"/>
    <w:multiLevelType w:val="hybridMultilevel"/>
    <w:tmpl w:val="748454C0"/>
    <w:lvl w:ilvl="0" w:tplc="D8A00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6224236"/>
    <w:multiLevelType w:val="hybridMultilevel"/>
    <w:tmpl w:val="A94E9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42037F"/>
    <w:multiLevelType w:val="hybridMultilevel"/>
    <w:tmpl w:val="8F8C9350"/>
    <w:lvl w:ilvl="0" w:tplc="9F2CC1D0">
      <w:start w:val="2"/>
      <w:numFmt w:val="bullet"/>
      <w:lvlText w:val=""/>
      <w:lvlJc w:val="left"/>
      <w:pPr>
        <w:tabs>
          <w:tab w:val="num" w:pos="397"/>
        </w:tabs>
        <w:ind w:left="567" w:hanging="397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70C6710"/>
    <w:multiLevelType w:val="hybridMultilevel"/>
    <w:tmpl w:val="5DFC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1E064C"/>
    <w:multiLevelType w:val="hybridMultilevel"/>
    <w:tmpl w:val="7F926E54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5">
    <w:nsid w:val="48EF389B"/>
    <w:multiLevelType w:val="hybridMultilevel"/>
    <w:tmpl w:val="AEB03A80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91562EE"/>
    <w:multiLevelType w:val="hybridMultilevel"/>
    <w:tmpl w:val="551686D2"/>
    <w:lvl w:ilvl="0" w:tplc="9F2CC1D0">
      <w:start w:val="2"/>
      <w:numFmt w:val="bullet"/>
      <w:lvlText w:val=""/>
      <w:lvlJc w:val="left"/>
      <w:pPr>
        <w:tabs>
          <w:tab w:val="num" w:pos="227"/>
        </w:tabs>
        <w:ind w:left="397" w:hanging="397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7">
    <w:nsid w:val="497C715A"/>
    <w:multiLevelType w:val="hybridMultilevel"/>
    <w:tmpl w:val="A0C2C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3F0239"/>
    <w:multiLevelType w:val="multilevel"/>
    <w:tmpl w:val="DE18BA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9">
    <w:nsid w:val="4D822872"/>
    <w:multiLevelType w:val="multilevel"/>
    <w:tmpl w:val="D3CA864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0">
    <w:nsid w:val="4E6415A6"/>
    <w:multiLevelType w:val="hybridMultilevel"/>
    <w:tmpl w:val="8E42F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65153F"/>
    <w:multiLevelType w:val="hybridMultilevel"/>
    <w:tmpl w:val="9F62E214"/>
    <w:lvl w:ilvl="0" w:tplc="7DFA5EE8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F843DFA"/>
    <w:multiLevelType w:val="hybridMultilevel"/>
    <w:tmpl w:val="FDD8046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FAB1D53"/>
    <w:multiLevelType w:val="hybridMultilevel"/>
    <w:tmpl w:val="0F326B9E"/>
    <w:lvl w:ilvl="0" w:tplc="9F2CC1D0">
      <w:start w:val="2"/>
      <w:numFmt w:val="bullet"/>
      <w:lvlText w:val=""/>
      <w:lvlJc w:val="left"/>
      <w:pPr>
        <w:tabs>
          <w:tab w:val="num" w:pos="397"/>
        </w:tabs>
        <w:ind w:left="567" w:hanging="397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0941379"/>
    <w:multiLevelType w:val="hybridMultilevel"/>
    <w:tmpl w:val="6C46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C2516E"/>
    <w:multiLevelType w:val="hybridMultilevel"/>
    <w:tmpl w:val="5A8AEDDE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6">
    <w:nsid w:val="52704B5F"/>
    <w:multiLevelType w:val="hybridMultilevel"/>
    <w:tmpl w:val="777C3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5274767A"/>
    <w:multiLevelType w:val="singleLevel"/>
    <w:tmpl w:val="CCFA1256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88">
    <w:nsid w:val="549F2BCD"/>
    <w:multiLevelType w:val="hybridMultilevel"/>
    <w:tmpl w:val="EE000B18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6153A41"/>
    <w:multiLevelType w:val="hybridMultilevel"/>
    <w:tmpl w:val="0378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7274B2F"/>
    <w:multiLevelType w:val="hybridMultilevel"/>
    <w:tmpl w:val="7DF00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9E6F8C"/>
    <w:multiLevelType w:val="multilevel"/>
    <w:tmpl w:val="61404584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Times New Roman" w:hAnsi="Times New Roman" w:cs="Times New Roman" w:hint="default"/>
        <w:sz w:val="28"/>
        <w:szCs w:val="28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2">
    <w:nsid w:val="58F152ED"/>
    <w:multiLevelType w:val="hybridMultilevel"/>
    <w:tmpl w:val="3578BA80"/>
    <w:lvl w:ilvl="0" w:tplc="75444C92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F66A8C"/>
    <w:multiLevelType w:val="hybridMultilevel"/>
    <w:tmpl w:val="AD6448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5A790C14"/>
    <w:multiLevelType w:val="hybridMultilevel"/>
    <w:tmpl w:val="314CA6D8"/>
    <w:lvl w:ilvl="0" w:tplc="774063A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5B2A31C8"/>
    <w:multiLevelType w:val="hybridMultilevel"/>
    <w:tmpl w:val="0772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0859E4"/>
    <w:multiLevelType w:val="hybridMultilevel"/>
    <w:tmpl w:val="6D0A73C0"/>
    <w:lvl w:ilvl="0" w:tplc="7E10BBB6">
      <w:start w:val="1"/>
      <w:numFmt w:val="bullet"/>
      <w:lvlText w:val=""/>
      <w:lvlJc w:val="left"/>
      <w:pPr>
        <w:tabs>
          <w:tab w:val="num" w:pos="1021"/>
        </w:tabs>
        <w:ind w:left="851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E954ED4"/>
    <w:multiLevelType w:val="hybridMultilevel"/>
    <w:tmpl w:val="DD5241E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8">
    <w:nsid w:val="613B50DA"/>
    <w:multiLevelType w:val="hybridMultilevel"/>
    <w:tmpl w:val="F9D616AC"/>
    <w:lvl w:ilvl="0" w:tplc="0419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9">
    <w:nsid w:val="613C1141"/>
    <w:multiLevelType w:val="hybridMultilevel"/>
    <w:tmpl w:val="90CECBC4"/>
    <w:lvl w:ilvl="0" w:tplc="D4CA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single"/>
      </w:rPr>
    </w:lvl>
    <w:lvl w:ilvl="1" w:tplc="52167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8E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49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4A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82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40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C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A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2424AF5"/>
    <w:multiLevelType w:val="hybridMultilevel"/>
    <w:tmpl w:val="97CAC412"/>
    <w:lvl w:ilvl="0" w:tplc="9D08CD2A">
      <w:start w:val="1"/>
      <w:numFmt w:val="bullet"/>
      <w:lvlText w:val=""/>
      <w:lvlJc w:val="left"/>
      <w:pPr>
        <w:tabs>
          <w:tab w:val="num" w:pos="357"/>
        </w:tabs>
        <w:ind w:left="723" w:hanging="363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54D7DC3"/>
    <w:multiLevelType w:val="hybridMultilevel"/>
    <w:tmpl w:val="00E835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66157D85"/>
    <w:multiLevelType w:val="hybridMultilevel"/>
    <w:tmpl w:val="802A5AB6"/>
    <w:lvl w:ilvl="0" w:tplc="8964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6A216A5"/>
    <w:multiLevelType w:val="hybridMultilevel"/>
    <w:tmpl w:val="CBE48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8861B9C"/>
    <w:multiLevelType w:val="hybridMultilevel"/>
    <w:tmpl w:val="BB505B3C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9C31EAA"/>
    <w:multiLevelType w:val="hybridMultilevel"/>
    <w:tmpl w:val="3012B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A1E5ADC"/>
    <w:multiLevelType w:val="hybridMultilevel"/>
    <w:tmpl w:val="36548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A504E29"/>
    <w:multiLevelType w:val="hybridMultilevel"/>
    <w:tmpl w:val="28780922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A714A2E"/>
    <w:multiLevelType w:val="hybridMultilevel"/>
    <w:tmpl w:val="1C3EF7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A9A5C22"/>
    <w:multiLevelType w:val="hybridMultilevel"/>
    <w:tmpl w:val="97DC6E26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B154416"/>
    <w:multiLevelType w:val="hybridMultilevel"/>
    <w:tmpl w:val="96A22DF6"/>
    <w:lvl w:ilvl="0" w:tplc="774063A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1">
    <w:nsid w:val="6B3640B7"/>
    <w:multiLevelType w:val="hybridMultilevel"/>
    <w:tmpl w:val="E0362C4C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2">
    <w:nsid w:val="6B97403A"/>
    <w:multiLevelType w:val="hybridMultilevel"/>
    <w:tmpl w:val="9E06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0D0B18"/>
    <w:multiLevelType w:val="hybridMultilevel"/>
    <w:tmpl w:val="FA24BBFC"/>
    <w:lvl w:ilvl="0" w:tplc="7B5CF61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D3B405C"/>
    <w:multiLevelType w:val="multilevel"/>
    <w:tmpl w:val="A0E888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</w:lvl>
  </w:abstractNum>
  <w:abstractNum w:abstractNumId="115">
    <w:nsid w:val="6F00149B"/>
    <w:multiLevelType w:val="hybridMultilevel"/>
    <w:tmpl w:val="3FC28AE4"/>
    <w:lvl w:ilvl="0" w:tplc="CD700168">
      <w:start w:val="1"/>
      <w:numFmt w:val="bullet"/>
      <w:lvlText w:val="-"/>
      <w:lvlJc w:val="left"/>
      <w:pPr>
        <w:tabs>
          <w:tab w:val="num" w:pos="2295"/>
        </w:tabs>
        <w:ind w:left="2295" w:hanging="363"/>
      </w:pPr>
      <w:rPr>
        <w:rFonts w:ascii="Verdana" w:hAnsi="Verdana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1033D91"/>
    <w:multiLevelType w:val="hybridMultilevel"/>
    <w:tmpl w:val="57466CE6"/>
    <w:lvl w:ilvl="0" w:tplc="F202C1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717904C1"/>
    <w:multiLevelType w:val="hybridMultilevel"/>
    <w:tmpl w:val="20E2CA36"/>
    <w:lvl w:ilvl="0" w:tplc="77406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1F23171"/>
    <w:multiLevelType w:val="hybridMultilevel"/>
    <w:tmpl w:val="F0D82CAA"/>
    <w:lvl w:ilvl="0" w:tplc="E3BC5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21B3601"/>
    <w:multiLevelType w:val="hybridMultilevel"/>
    <w:tmpl w:val="EF08A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5E1A8B"/>
    <w:multiLevelType w:val="hybridMultilevel"/>
    <w:tmpl w:val="EEA84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6F09DD"/>
    <w:multiLevelType w:val="hybridMultilevel"/>
    <w:tmpl w:val="0A5E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5200E6A"/>
    <w:multiLevelType w:val="hybridMultilevel"/>
    <w:tmpl w:val="6A361F02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4">
    <w:nsid w:val="7663781B"/>
    <w:multiLevelType w:val="hybridMultilevel"/>
    <w:tmpl w:val="CBD2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5552A3"/>
    <w:multiLevelType w:val="hybridMultilevel"/>
    <w:tmpl w:val="FBF0B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9410194"/>
    <w:multiLevelType w:val="hybridMultilevel"/>
    <w:tmpl w:val="92F8D60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98773F5"/>
    <w:multiLevelType w:val="multilevel"/>
    <w:tmpl w:val="BBCCF10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28">
    <w:nsid w:val="799B7588"/>
    <w:multiLevelType w:val="hybridMultilevel"/>
    <w:tmpl w:val="453C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F20015"/>
    <w:multiLevelType w:val="hybridMultilevel"/>
    <w:tmpl w:val="C9322ADC"/>
    <w:lvl w:ilvl="0" w:tplc="F724BF3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ADB05F7"/>
    <w:multiLevelType w:val="multilevel"/>
    <w:tmpl w:val="19A2C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720"/>
      </w:p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</w:lvl>
    <w:lvl w:ilvl="3">
      <w:start w:val="1"/>
      <w:numFmt w:val="decimal"/>
      <w:lvlText w:val="%1.%2.%3.%4."/>
      <w:lvlJc w:val="left"/>
      <w:pPr>
        <w:tabs>
          <w:tab w:val="num" w:pos="1221"/>
        </w:tabs>
        <w:ind w:left="1221" w:hanging="1080"/>
      </w:p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2"/>
        </w:tabs>
        <w:ind w:left="20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29"/>
        </w:tabs>
        <w:ind w:left="2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36"/>
        </w:tabs>
        <w:ind w:left="2536" w:hanging="2160"/>
      </w:pPr>
    </w:lvl>
  </w:abstractNum>
  <w:abstractNum w:abstractNumId="131">
    <w:nsid w:val="7BB3674D"/>
    <w:multiLevelType w:val="hybridMultilevel"/>
    <w:tmpl w:val="7C485166"/>
    <w:lvl w:ilvl="0" w:tplc="7B5CF612">
      <w:start w:val="1"/>
      <w:numFmt w:val="bullet"/>
      <w:lvlText w:val="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BBC3A6D"/>
    <w:multiLevelType w:val="multilevel"/>
    <w:tmpl w:val="505C54D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</w:lvl>
  </w:abstractNum>
  <w:abstractNum w:abstractNumId="133">
    <w:nsid w:val="7C1216C4"/>
    <w:multiLevelType w:val="hybridMultilevel"/>
    <w:tmpl w:val="26CCB908"/>
    <w:lvl w:ilvl="0" w:tplc="7B5CF612">
      <w:start w:val="1"/>
      <w:numFmt w:val="bullet"/>
      <w:lvlText w:val="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C1E5621"/>
    <w:multiLevelType w:val="hybridMultilevel"/>
    <w:tmpl w:val="0696E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C8845F4"/>
    <w:multiLevelType w:val="hybridMultilevel"/>
    <w:tmpl w:val="5E0ED980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3AF81C">
      <w:start w:val="2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DA90C97"/>
    <w:multiLevelType w:val="hybridMultilevel"/>
    <w:tmpl w:val="1BEA5950"/>
    <w:lvl w:ilvl="0" w:tplc="C804D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E90419B"/>
    <w:multiLevelType w:val="hybridMultilevel"/>
    <w:tmpl w:val="1F82292A"/>
    <w:lvl w:ilvl="0" w:tplc="0419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8">
    <w:nsid w:val="7EB53284"/>
    <w:multiLevelType w:val="hybridMultilevel"/>
    <w:tmpl w:val="4A8C434C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9">
    <w:nsid w:val="7EF01742"/>
    <w:multiLevelType w:val="hybridMultilevel"/>
    <w:tmpl w:val="3E8A9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7"/>
  </w:num>
  <w:num w:numId="19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56"/>
  </w:num>
  <w:num w:numId="24">
    <w:abstractNumId w:val="38"/>
  </w:num>
  <w:num w:numId="25">
    <w:abstractNumId w:val="75"/>
  </w:num>
  <w:num w:numId="26">
    <w:abstractNumId w:val="104"/>
  </w:num>
  <w:num w:numId="27">
    <w:abstractNumId w:val="107"/>
  </w:num>
  <w:num w:numId="28">
    <w:abstractNumId w:val="113"/>
  </w:num>
  <w:num w:numId="29">
    <w:abstractNumId w:val="27"/>
  </w:num>
  <w:num w:numId="30">
    <w:abstractNumId w:val="54"/>
  </w:num>
  <w:num w:numId="31">
    <w:abstractNumId w:val="109"/>
  </w:num>
  <w:num w:numId="32">
    <w:abstractNumId w:val="29"/>
  </w:num>
  <w:num w:numId="33">
    <w:abstractNumId w:val="16"/>
  </w:num>
  <w:num w:numId="34">
    <w:abstractNumId w:val="67"/>
  </w:num>
  <w:num w:numId="35">
    <w:abstractNumId w:val="64"/>
  </w:num>
  <w:num w:numId="36">
    <w:abstractNumId w:val="88"/>
  </w:num>
  <w:num w:numId="37">
    <w:abstractNumId w:val="76"/>
  </w:num>
  <w:num w:numId="38">
    <w:abstractNumId w:val="26"/>
  </w:num>
  <w:num w:numId="39">
    <w:abstractNumId w:val="72"/>
  </w:num>
  <w:num w:numId="40">
    <w:abstractNumId w:val="50"/>
  </w:num>
  <w:num w:numId="41">
    <w:abstractNumId w:val="83"/>
  </w:num>
  <w:num w:numId="42">
    <w:abstractNumId w:val="133"/>
  </w:num>
  <w:num w:numId="43">
    <w:abstractNumId w:val="59"/>
  </w:num>
  <w:num w:numId="44">
    <w:abstractNumId w:val="131"/>
  </w:num>
  <w:num w:numId="45">
    <w:abstractNumId w:val="55"/>
  </w:num>
  <w:num w:numId="46">
    <w:abstractNumId w:val="82"/>
  </w:num>
  <w:num w:numId="47">
    <w:abstractNumId w:val="52"/>
  </w:num>
  <w:num w:numId="48">
    <w:abstractNumId w:val="115"/>
  </w:num>
  <w:num w:numId="49">
    <w:abstractNumId w:val="49"/>
  </w:num>
  <w:num w:numId="50">
    <w:abstractNumId w:val="122"/>
  </w:num>
  <w:num w:numId="51">
    <w:abstractNumId w:val="100"/>
  </w:num>
  <w:num w:numId="52">
    <w:abstractNumId w:val="47"/>
  </w:num>
  <w:num w:numId="53">
    <w:abstractNumId w:val="1"/>
  </w:num>
  <w:num w:numId="54">
    <w:abstractNumId w:val="97"/>
  </w:num>
  <w:num w:numId="55">
    <w:abstractNumId w:val="126"/>
  </w:num>
  <w:num w:numId="56">
    <w:abstractNumId w:val="10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</w:num>
  <w:num w:numId="58">
    <w:abstractNumId w:val="96"/>
  </w:num>
  <w:num w:numId="59">
    <w:abstractNumId w:val="28"/>
  </w:num>
  <w:num w:numId="60">
    <w:abstractNumId w:val="46"/>
  </w:num>
  <w:num w:numId="61">
    <w:abstractNumId w:val="99"/>
  </w:num>
  <w:num w:numId="62">
    <w:abstractNumId w:val="15"/>
  </w:num>
  <w:num w:numId="63">
    <w:abstractNumId w:val="119"/>
  </w:num>
  <w:num w:numId="64">
    <w:abstractNumId w:val="128"/>
  </w:num>
  <w:num w:numId="65">
    <w:abstractNumId w:val="80"/>
  </w:num>
  <w:num w:numId="66">
    <w:abstractNumId w:val="13"/>
  </w:num>
  <w:num w:numId="67">
    <w:abstractNumId w:val="71"/>
  </w:num>
  <w:num w:numId="68">
    <w:abstractNumId w:val="134"/>
  </w:num>
  <w:num w:numId="69">
    <w:abstractNumId w:val="120"/>
  </w:num>
  <w:num w:numId="70">
    <w:abstractNumId w:val="121"/>
  </w:num>
  <w:num w:numId="71">
    <w:abstractNumId w:val="108"/>
  </w:num>
  <w:num w:numId="72">
    <w:abstractNumId w:val="5"/>
  </w:num>
  <w:num w:numId="73">
    <w:abstractNumId w:val="6"/>
  </w:num>
  <w:num w:numId="74">
    <w:abstractNumId w:val="98"/>
  </w:num>
  <w:num w:numId="75">
    <w:abstractNumId w:val="42"/>
  </w:num>
  <w:num w:numId="76">
    <w:abstractNumId w:val="103"/>
  </w:num>
  <w:num w:numId="77">
    <w:abstractNumId w:val="125"/>
  </w:num>
  <w:num w:numId="78">
    <w:abstractNumId w:val="14"/>
  </w:num>
  <w:num w:numId="79">
    <w:abstractNumId w:val="73"/>
  </w:num>
  <w:num w:numId="80">
    <w:abstractNumId w:val="45"/>
  </w:num>
  <w:num w:numId="81">
    <w:abstractNumId w:val="111"/>
  </w:num>
  <w:num w:numId="82">
    <w:abstractNumId w:val="123"/>
  </w:num>
  <w:num w:numId="83">
    <w:abstractNumId w:val="139"/>
  </w:num>
  <w:num w:numId="84">
    <w:abstractNumId w:val="39"/>
  </w:num>
  <w:num w:numId="85">
    <w:abstractNumId w:val="48"/>
  </w:num>
  <w:num w:numId="86">
    <w:abstractNumId w:val="138"/>
  </w:num>
  <w:num w:numId="87">
    <w:abstractNumId w:val="31"/>
  </w:num>
  <w:num w:numId="88">
    <w:abstractNumId w:val="61"/>
  </w:num>
  <w:num w:numId="89">
    <w:abstractNumId w:val="58"/>
  </w:num>
  <w:num w:numId="90">
    <w:abstractNumId w:val="92"/>
  </w:num>
  <w:num w:numId="91">
    <w:abstractNumId w:val="34"/>
  </w:num>
  <w:num w:numId="92">
    <w:abstractNumId w:val="101"/>
  </w:num>
  <w:num w:numId="93">
    <w:abstractNumId w:val="93"/>
  </w:num>
  <w:num w:numId="94">
    <w:abstractNumId w:val="94"/>
  </w:num>
  <w:num w:numId="95">
    <w:abstractNumId w:val="20"/>
  </w:num>
  <w:num w:numId="96">
    <w:abstractNumId w:val="137"/>
  </w:num>
  <w:num w:numId="97">
    <w:abstractNumId w:val="110"/>
  </w:num>
  <w:num w:numId="98">
    <w:abstractNumId w:val="62"/>
  </w:num>
  <w:num w:numId="99">
    <w:abstractNumId w:val="12"/>
  </w:num>
  <w:num w:numId="100">
    <w:abstractNumId w:val="74"/>
  </w:num>
  <w:num w:numId="101">
    <w:abstractNumId w:val="118"/>
  </w:num>
  <w:num w:numId="102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4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5">
    <w:abstractNumId w:val="0"/>
    <w:lvlOverride w:ilvl="0">
      <w:lvl w:ilvl="0">
        <w:numFmt w:val="bullet"/>
        <w:lvlText w:val="•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6">
    <w:abstractNumId w:val="81"/>
  </w:num>
  <w:num w:numId="107">
    <w:abstractNumId w:val="44"/>
  </w:num>
  <w:num w:numId="108">
    <w:abstractNumId w:val="117"/>
  </w:num>
  <w:num w:numId="109">
    <w:abstractNumId w:val="70"/>
  </w:num>
  <w:num w:numId="110">
    <w:abstractNumId w:val="30"/>
  </w:num>
  <w:num w:numId="111">
    <w:abstractNumId w:val="43"/>
  </w:num>
  <w:num w:numId="112">
    <w:abstractNumId w:val="86"/>
  </w:num>
  <w:num w:numId="113">
    <w:abstractNumId w:val="17"/>
  </w:num>
  <w:num w:numId="114">
    <w:abstractNumId w:val="63"/>
  </w:num>
  <w:num w:numId="115">
    <w:abstractNumId w:val="89"/>
  </w:num>
  <w:num w:numId="116">
    <w:abstractNumId w:val="95"/>
  </w:num>
  <w:num w:numId="117">
    <w:abstractNumId w:val="57"/>
  </w:num>
  <w:num w:numId="118">
    <w:abstractNumId w:val="21"/>
  </w:num>
  <w:num w:numId="119">
    <w:abstractNumId w:val="35"/>
  </w:num>
  <w:num w:numId="120">
    <w:abstractNumId w:val="40"/>
  </w:num>
  <w:num w:numId="121">
    <w:abstractNumId w:val="66"/>
  </w:num>
  <w:num w:numId="122">
    <w:abstractNumId w:val="112"/>
  </w:num>
  <w:num w:numId="123">
    <w:abstractNumId w:val="90"/>
  </w:num>
  <w:num w:numId="124">
    <w:abstractNumId w:val="85"/>
  </w:num>
  <w:num w:numId="125">
    <w:abstractNumId w:val="105"/>
  </w:num>
  <w:num w:numId="126">
    <w:abstractNumId w:val="65"/>
  </w:num>
  <w:num w:numId="127">
    <w:abstractNumId w:val="19"/>
  </w:num>
  <w:num w:numId="128">
    <w:abstractNumId w:val="77"/>
  </w:num>
  <w:num w:numId="129">
    <w:abstractNumId w:val="84"/>
  </w:num>
  <w:num w:numId="130">
    <w:abstractNumId w:val="24"/>
  </w:num>
  <w:num w:numId="131">
    <w:abstractNumId w:val="124"/>
  </w:num>
  <w:num w:numId="132">
    <w:abstractNumId w:val="102"/>
  </w:num>
  <w:num w:numId="133">
    <w:abstractNumId w:val="136"/>
  </w:num>
  <w:num w:numId="1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7"/>
  </w:num>
  <w:num w:numId="136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41A"/>
    <w:rsid w:val="00001857"/>
    <w:rsid w:val="00003B8E"/>
    <w:rsid w:val="000175C5"/>
    <w:rsid w:val="000248E1"/>
    <w:rsid w:val="0002560F"/>
    <w:rsid w:val="0002591E"/>
    <w:rsid w:val="000277F3"/>
    <w:rsid w:val="000315DC"/>
    <w:rsid w:val="00031F17"/>
    <w:rsid w:val="00034454"/>
    <w:rsid w:val="000357F2"/>
    <w:rsid w:val="0004023D"/>
    <w:rsid w:val="00043E3C"/>
    <w:rsid w:val="000501E4"/>
    <w:rsid w:val="000531F7"/>
    <w:rsid w:val="0005327A"/>
    <w:rsid w:val="000537BE"/>
    <w:rsid w:val="00053A29"/>
    <w:rsid w:val="00054420"/>
    <w:rsid w:val="0006276A"/>
    <w:rsid w:val="00064774"/>
    <w:rsid w:val="00065EEA"/>
    <w:rsid w:val="00070241"/>
    <w:rsid w:val="00070AE2"/>
    <w:rsid w:val="00071C7B"/>
    <w:rsid w:val="00072F2C"/>
    <w:rsid w:val="00075AE1"/>
    <w:rsid w:val="00077761"/>
    <w:rsid w:val="00080928"/>
    <w:rsid w:val="00080EC6"/>
    <w:rsid w:val="00081A5D"/>
    <w:rsid w:val="00084C49"/>
    <w:rsid w:val="000870DF"/>
    <w:rsid w:val="00090132"/>
    <w:rsid w:val="00093096"/>
    <w:rsid w:val="00094EDA"/>
    <w:rsid w:val="00096ECB"/>
    <w:rsid w:val="000A2C78"/>
    <w:rsid w:val="000B01F5"/>
    <w:rsid w:val="000B0684"/>
    <w:rsid w:val="000B2748"/>
    <w:rsid w:val="000B5BC4"/>
    <w:rsid w:val="000B72A4"/>
    <w:rsid w:val="000C7C2A"/>
    <w:rsid w:val="000D040D"/>
    <w:rsid w:val="000D09B7"/>
    <w:rsid w:val="000D16EB"/>
    <w:rsid w:val="000D1C8D"/>
    <w:rsid w:val="000D2B33"/>
    <w:rsid w:val="000D4906"/>
    <w:rsid w:val="000D6209"/>
    <w:rsid w:val="000D6E88"/>
    <w:rsid w:val="000D77B5"/>
    <w:rsid w:val="000E0616"/>
    <w:rsid w:val="000E09F9"/>
    <w:rsid w:val="000E0B2D"/>
    <w:rsid w:val="000E3F5A"/>
    <w:rsid w:val="000E59FA"/>
    <w:rsid w:val="000F311E"/>
    <w:rsid w:val="000F4674"/>
    <w:rsid w:val="000F4A91"/>
    <w:rsid w:val="000F528B"/>
    <w:rsid w:val="000F7424"/>
    <w:rsid w:val="00100664"/>
    <w:rsid w:val="00103D46"/>
    <w:rsid w:val="00105DB8"/>
    <w:rsid w:val="001070D1"/>
    <w:rsid w:val="001071C3"/>
    <w:rsid w:val="001161E2"/>
    <w:rsid w:val="00117ABF"/>
    <w:rsid w:val="00120687"/>
    <w:rsid w:val="00126060"/>
    <w:rsid w:val="001314B9"/>
    <w:rsid w:val="00137749"/>
    <w:rsid w:val="00140354"/>
    <w:rsid w:val="0014494B"/>
    <w:rsid w:val="00145435"/>
    <w:rsid w:val="00145D1E"/>
    <w:rsid w:val="00146ACF"/>
    <w:rsid w:val="00147A35"/>
    <w:rsid w:val="001501DA"/>
    <w:rsid w:val="001512F4"/>
    <w:rsid w:val="001530A6"/>
    <w:rsid w:val="0015333C"/>
    <w:rsid w:val="0015353A"/>
    <w:rsid w:val="00155074"/>
    <w:rsid w:val="00164F6D"/>
    <w:rsid w:val="001658F5"/>
    <w:rsid w:val="00166180"/>
    <w:rsid w:val="00166E48"/>
    <w:rsid w:val="00175CE4"/>
    <w:rsid w:val="00176C17"/>
    <w:rsid w:val="0017734C"/>
    <w:rsid w:val="001806F5"/>
    <w:rsid w:val="00183343"/>
    <w:rsid w:val="00183AF5"/>
    <w:rsid w:val="0018692D"/>
    <w:rsid w:val="001871E1"/>
    <w:rsid w:val="00190D66"/>
    <w:rsid w:val="001942DE"/>
    <w:rsid w:val="00195920"/>
    <w:rsid w:val="00197DDD"/>
    <w:rsid w:val="001A13CB"/>
    <w:rsid w:val="001A2608"/>
    <w:rsid w:val="001A347B"/>
    <w:rsid w:val="001A45D0"/>
    <w:rsid w:val="001A45DA"/>
    <w:rsid w:val="001B0740"/>
    <w:rsid w:val="001B1B85"/>
    <w:rsid w:val="001C352C"/>
    <w:rsid w:val="001D25E1"/>
    <w:rsid w:val="001D32C2"/>
    <w:rsid w:val="001D3542"/>
    <w:rsid w:val="001D4196"/>
    <w:rsid w:val="001D4D5D"/>
    <w:rsid w:val="001D5003"/>
    <w:rsid w:val="001D6D7F"/>
    <w:rsid w:val="001E05A5"/>
    <w:rsid w:val="001E1826"/>
    <w:rsid w:val="001E1898"/>
    <w:rsid w:val="001E50F3"/>
    <w:rsid w:val="001E555E"/>
    <w:rsid w:val="001E646C"/>
    <w:rsid w:val="001E64F7"/>
    <w:rsid w:val="001E7C64"/>
    <w:rsid w:val="001F00CD"/>
    <w:rsid w:val="001F06B4"/>
    <w:rsid w:val="001F0927"/>
    <w:rsid w:val="001F2BEB"/>
    <w:rsid w:val="001F4B4D"/>
    <w:rsid w:val="001F53E7"/>
    <w:rsid w:val="001F66E3"/>
    <w:rsid w:val="001F6851"/>
    <w:rsid w:val="001F68EB"/>
    <w:rsid w:val="002012C8"/>
    <w:rsid w:val="00201B25"/>
    <w:rsid w:val="00201EB0"/>
    <w:rsid w:val="00204907"/>
    <w:rsid w:val="00207111"/>
    <w:rsid w:val="0021173B"/>
    <w:rsid w:val="00211D75"/>
    <w:rsid w:val="0021378F"/>
    <w:rsid w:val="00213AF6"/>
    <w:rsid w:val="002158F4"/>
    <w:rsid w:val="00215A6D"/>
    <w:rsid w:val="0021610C"/>
    <w:rsid w:val="00220189"/>
    <w:rsid w:val="002231C1"/>
    <w:rsid w:val="0022420E"/>
    <w:rsid w:val="0022715F"/>
    <w:rsid w:val="002302D2"/>
    <w:rsid w:val="00231ECD"/>
    <w:rsid w:val="00234DB3"/>
    <w:rsid w:val="00242021"/>
    <w:rsid w:val="00243BA7"/>
    <w:rsid w:val="002456F0"/>
    <w:rsid w:val="0024771A"/>
    <w:rsid w:val="00255405"/>
    <w:rsid w:val="00257369"/>
    <w:rsid w:val="00260DDB"/>
    <w:rsid w:val="00263086"/>
    <w:rsid w:val="002649D1"/>
    <w:rsid w:val="00267CE7"/>
    <w:rsid w:val="0027113F"/>
    <w:rsid w:val="002718C2"/>
    <w:rsid w:val="00271B68"/>
    <w:rsid w:val="0027360F"/>
    <w:rsid w:val="002743BA"/>
    <w:rsid w:val="00274683"/>
    <w:rsid w:val="0027741A"/>
    <w:rsid w:val="002820D4"/>
    <w:rsid w:val="00285DBC"/>
    <w:rsid w:val="00285F68"/>
    <w:rsid w:val="00286B3A"/>
    <w:rsid w:val="00292D76"/>
    <w:rsid w:val="00293615"/>
    <w:rsid w:val="00295726"/>
    <w:rsid w:val="002971D6"/>
    <w:rsid w:val="002971EA"/>
    <w:rsid w:val="002A1919"/>
    <w:rsid w:val="002A24C9"/>
    <w:rsid w:val="002A2850"/>
    <w:rsid w:val="002A4755"/>
    <w:rsid w:val="002A5EE5"/>
    <w:rsid w:val="002B118E"/>
    <w:rsid w:val="002B489B"/>
    <w:rsid w:val="002B49A4"/>
    <w:rsid w:val="002B6DEF"/>
    <w:rsid w:val="002B791D"/>
    <w:rsid w:val="002C177B"/>
    <w:rsid w:val="002C199B"/>
    <w:rsid w:val="002C37AD"/>
    <w:rsid w:val="002C4A43"/>
    <w:rsid w:val="002C534D"/>
    <w:rsid w:val="002C63A3"/>
    <w:rsid w:val="002C7332"/>
    <w:rsid w:val="002C7730"/>
    <w:rsid w:val="002D0417"/>
    <w:rsid w:val="002D0A23"/>
    <w:rsid w:val="002D2263"/>
    <w:rsid w:val="002D296E"/>
    <w:rsid w:val="002D3E28"/>
    <w:rsid w:val="002E041E"/>
    <w:rsid w:val="002E0BB7"/>
    <w:rsid w:val="002E3D11"/>
    <w:rsid w:val="002E7622"/>
    <w:rsid w:val="002F0533"/>
    <w:rsid w:val="002F2D44"/>
    <w:rsid w:val="002F6E1F"/>
    <w:rsid w:val="0030339A"/>
    <w:rsid w:val="0030448E"/>
    <w:rsid w:val="003055B2"/>
    <w:rsid w:val="003066E2"/>
    <w:rsid w:val="00306A58"/>
    <w:rsid w:val="0031069C"/>
    <w:rsid w:val="0031306D"/>
    <w:rsid w:val="00323906"/>
    <w:rsid w:val="00324E87"/>
    <w:rsid w:val="00326C3D"/>
    <w:rsid w:val="003471E6"/>
    <w:rsid w:val="00350F11"/>
    <w:rsid w:val="00356423"/>
    <w:rsid w:val="00357107"/>
    <w:rsid w:val="0036092B"/>
    <w:rsid w:val="003609EC"/>
    <w:rsid w:val="00361913"/>
    <w:rsid w:val="00361E67"/>
    <w:rsid w:val="0036714B"/>
    <w:rsid w:val="00376792"/>
    <w:rsid w:val="00376971"/>
    <w:rsid w:val="0037712E"/>
    <w:rsid w:val="003778D8"/>
    <w:rsid w:val="00377D40"/>
    <w:rsid w:val="003805CC"/>
    <w:rsid w:val="003817E8"/>
    <w:rsid w:val="00383258"/>
    <w:rsid w:val="003860D3"/>
    <w:rsid w:val="00390FF1"/>
    <w:rsid w:val="00395C27"/>
    <w:rsid w:val="003A08A6"/>
    <w:rsid w:val="003A2996"/>
    <w:rsid w:val="003A55FD"/>
    <w:rsid w:val="003A6C33"/>
    <w:rsid w:val="003A7ED2"/>
    <w:rsid w:val="003B11C5"/>
    <w:rsid w:val="003B1653"/>
    <w:rsid w:val="003B503E"/>
    <w:rsid w:val="003B7FC1"/>
    <w:rsid w:val="003C0507"/>
    <w:rsid w:val="003C06BA"/>
    <w:rsid w:val="003C310B"/>
    <w:rsid w:val="003D0C73"/>
    <w:rsid w:val="003D0CEE"/>
    <w:rsid w:val="003D15B2"/>
    <w:rsid w:val="003D1C4C"/>
    <w:rsid w:val="003D28E8"/>
    <w:rsid w:val="003D3432"/>
    <w:rsid w:val="003D3AA8"/>
    <w:rsid w:val="003D5A6E"/>
    <w:rsid w:val="003E19A0"/>
    <w:rsid w:val="003E2BFE"/>
    <w:rsid w:val="003E3FEC"/>
    <w:rsid w:val="003F3D2A"/>
    <w:rsid w:val="0040031F"/>
    <w:rsid w:val="00404462"/>
    <w:rsid w:val="004100AF"/>
    <w:rsid w:val="004119BA"/>
    <w:rsid w:val="00412980"/>
    <w:rsid w:val="00423B1B"/>
    <w:rsid w:val="00423EAA"/>
    <w:rsid w:val="00425210"/>
    <w:rsid w:val="004329F0"/>
    <w:rsid w:val="00433433"/>
    <w:rsid w:val="004340F9"/>
    <w:rsid w:val="0043472B"/>
    <w:rsid w:val="0043671E"/>
    <w:rsid w:val="00443B94"/>
    <w:rsid w:val="00444904"/>
    <w:rsid w:val="00445DF0"/>
    <w:rsid w:val="00451303"/>
    <w:rsid w:val="004522E9"/>
    <w:rsid w:val="004540E2"/>
    <w:rsid w:val="00457C17"/>
    <w:rsid w:val="00470E40"/>
    <w:rsid w:val="004736EE"/>
    <w:rsid w:val="00473959"/>
    <w:rsid w:val="0047635D"/>
    <w:rsid w:val="0048022B"/>
    <w:rsid w:val="004817BD"/>
    <w:rsid w:val="0048208E"/>
    <w:rsid w:val="00487CD7"/>
    <w:rsid w:val="00490480"/>
    <w:rsid w:val="004924D9"/>
    <w:rsid w:val="00494621"/>
    <w:rsid w:val="00495504"/>
    <w:rsid w:val="004969CF"/>
    <w:rsid w:val="004A1A9B"/>
    <w:rsid w:val="004A1EF2"/>
    <w:rsid w:val="004A355A"/>
    <w:rsid w:val="004A51F8"/>
    <w:rsid w:val="004A76D4"/>
    <w:rsid w:val="004B33E2"/>
    <w:rsid w:val="004B6950"/>
    <w:rsid w:val="004C1C1A"/>
    <w:rsid w:val="004C3AD8"/>
    <w:rsid w:val="004D2E72"/>
    <w:rsid w:val="004D35B9"/>
    <w:rsid w:val="004D5827"/>
    <w:rsid w:val="004E050F"/>
    <w:rsid w:val="004E093F"/>
    <w:rsid w:val="004E15B0"/>
    <w:rsid w:val="004E1D5B"/>
    <w:rsid w:val="004E3577"/>
    <w:rsid w:val="004E37DB"/>
    <w:rsid w:val="004E421C"/>
    <w:rsid w:val="004E4632"/>
    <w:rsid w:val="004E7364"/>
    <w:rsid w:val="004E7512"/>
    <w:rsid w:val="004E7EB6"/>
    <w:rsid w:val="004F41BF"/>
    <w:rsid w:val="004F5BF8"/>
    <w:rsid w:val="004F637C"/>
    <w:rsid w:val="004F64EA"/>
    <w:rsid w:val="0050168C"/>
    <w:rsid w:val="00506A8D"/>
    <w:rsid w:val="00506AB4"/>
    <w:rsid w:val="00506C16"/>
    <w:rsid w:val="00510DAA"/>
    <w:rsid w:val="005125AB"/>
    <w:rsid w:val="00512868"/>
    <w:rsid w:val="00512C0B"/>
    <w:rsid w:val="0051392E"/>
    <w:rsid w:val="005164FF"/>
    <w:rsid w:val="00521C92"/>
    <w:rsid w:val="00522958"/>
    <w:rsid w:val="005232D7"/>
    <w:rsid w:val="00524A2F"/>
    <w:rsid w:val="00524EE0"/>
    <w:rsid w:val="005255AE"/>
    <w:rsid w:val="005256E1"/>
    <w:rsid w:val="005257A3"/>
    <w:rsid w:val="00525D96"/>
    <w:rsid w:val="005265D8"/>
    <w:rsid w:val="0052702B"/>
    <w:rsid w:val="005274D9"/>
    <w:rsid w:val="00530093"/>
    <w:rsid w:val="0053111F"/>
    <w:rsid w:val="00531C85"/>
    <w:rsid w:val="00533D60"/>
    <w:rsid w:val="0053602F"/>
    <w:rsid w:val="00540169"/>
    <w:rsid w:val="005451CC"/>
    <w:rsid w:val="00546905"/>
    <w:rsid w:val="0054692E"/>
    <w:rsid w:val="00550B82"/>
    <w:rsid w:val="00553B86"/>
    <w:rsid w:val="005557B4"/>
    <w:rsid w:val="005565BE"/>
    <w:rsid w:val="00557C7A"/>
    <w:rsid w:val="005600A4"/>
    <w:rsid w:val="00570FFE"/>
    <w:rsid w:val="00572E7F"/>
    <w:rsid w:val="00573CD5"/>
    <w:rsid w:val="00573F50"/>
    <w:rsid w:val="00574760"/>
    <w:rsid w:val="00576365"/>
    <w:rsid w:val="005800A6"/>
    <w:rsid w:val="00581677"/>
    <w:rsid w:val="0058452B"/>
    <w:rsid w:val="00585195"/>
    <w:rsid w:val="00591161"/>
    <w:rsid w:val="005A3B8E"/>
    <w:rsid w:val="005A560B"/>
    <w:rsid w:val="005D79C4"/>
    <w:rsid w:val="005E2198"/>
    <w:rsid w:val="005E27CA"/>
    <w:rsid w:val="005E3AA3"/>
    <w:rsid w:val="005E3B6F"/>
    <w:rsid w:val="005E62D3"/>
    <w:rsid w:val="005E7D88"/>
    <w:rsid w:val="005F16E0"/>
    <w:rsid w:val="005F1CFB"/>
    <w:rsid w:val="005F2F64"/>
    <w:rsid w:val="005F535C"/>
    <w:rsid w:val="005F53DA"/>
    <w:rsid w:val="005F5758"/>
    <w:rsid w:val="00602798"/>
    <w:rsid w:val="00603B7E"/>
    <w:rsid w:val="00607D2F"/>
    <w:rsid w:val="0061073B"/>
    <w:rsid w:val="00610C4C"/>
    <w:rsid w:val="00611EA2"/>
    <w:rsid w:val="006129F5"/>
    <w:rsid w:val="00612AD8"/>
    <w:rsid w:val="00613A7D"/>
    <w:rsid w:val="00616C77"/>
    <w:rsid w:val="00621F2D"/>
    <w:rsid w:val="006224FC"/>
    <w:rsid w:val="0062331E"/>
    <w:rsid w:val="00624C44"/>
    <w:rsid w:val="00625B83"/>
    <w:rsid w:val="0062616E"/>
    <w:rsid w:val="00626EA7"/>
    <w:rsid w:val="00627543"/>
    <w:rsid w:val="00631440"/>
    <w:rsid w:val="006317AD"/>
    <w:rsid w:val="00632F79"/>
    <w:rsid w:val="006330E5"/>
    <w:rsid w:val="00637249"/>
    <w:rsid w:val="00641DCE"/>
    <w:rsid w:val="006438E6"/>
    <w:rsid w:val="00647851"/>
    <w:rsid w:val="006478D7"/>
    <w:rsid w:val="006530B1"/>
    <w:rsid w:val="00661D0B"/>
    <w:rsid w:val="006643BF"/>
    <w:rsid w:val="00664C90"/>
    <w:rsid w:val="00664ECF"/>
    <w:rsid w:val="00666532"/>
    <w:rsid w:val="006706E3"/>
    <w:rsid w:val="00671118"/>
    <w:rsid w:val="006713E4"/>
    <w:rsid w:val="006715D4"/>
    <w:rsid w:val="00674704"/>
    <w:rsid w:val="0068072B"/>
    <w:rsid w:val="006836CA"/>
    <w:rsid w:val="0068392B"/>
    <w:rsid w:val="00684BA6"/>
    <w:rsid w:val="00685430"/>
    <w:rsid w:val="00686B92"/>
    <w:rsid w:val="00690073"/>
    <w:rsid w:val="006922E3"/>
    <w:rsid w:val="00693ECD"/>
    <w:rsid w:val="0069550B"/>
    <w:rsid w:val="00695853"/>
    <w:rsid w:val="006958FE"/>
    <w:rsid w:val="00697134"/>
    <w:rsid w:val="00697E98"/>
    <w:rsid w:val="006A2709"/>
    <w:rsid w:val="006A2C6F"/>
    <w:rsid w:val="006A400D"/>
    <w:rsid w:val="006A55C8"/>
    <w:rsid w:val="006A6449"/>
    <w:rsid w:val="006A755E"/>
    <w:rsid w:val="006A7935"/>
    <w:rsid w:val="006B10B2"/>
    <w:rsid w:val="006B4A57"/>
    <w:rsid w:val="006B6D1A"/>
    <w:rsid w:val="006C2D5C"/>
    <w:rsid w:val="006C6924"/>
    <w:rsid w:val="006C6ABA"/>
    <w:rsid w:val="006D1EC2"/>
    <w:rsid w:val="006D327D"/>
    <w:rsid w:val="006D71E3"/>
    <w:rsid w:val="006E196F"/>
    <w:rsid w:val="006E67B2"/>
    <w:rsid w:val="006F1804"/>
    <w:rsid w:val="006F27F2"/>
    <w:rsid w:val="006F3A01"/>
    <w:rsid w:val="006F6ACA"/>
    <w:rsid w:val="0070231A"/>
    <w:rsid w:val="00706675"/>
    <w:rsid w:val="00710D86"/>
    <w:rsid w:val="007120EF"/>
    <w:rsid w:val="00715EDD"/>
    <w:rsid w:val="0071737F"/>
    <w:rsid w:val="007177C7"/>
    <w:rsid w:val="00717FD9"/>
    <w:rsid w:val="00722823"/>
    <w:rsid w:val="00723EFC"/>
    <w:rsid w:val="00725125"/>
    <w:rsid w:val="00731101"/>
    <w:rsid w:val="007354E6"/>
    <w:rsid w:val="00742413"/>
    <w:rsid w:val="0074284F"/>
    <w:rsid w:val="00747818"/>
    <w:rsid w:val="00750969"/>
    <w:rsid w:val="00754967"/>
    <w:rsid w:val="0076386E"/>
    <w:rsid w:val="00765B76"/>
    <w:rsid w:val="0076671C"/>
    <w:rsid w:val="00766830"/>
    <w:rsid w:val="00770DC2"/>
    <w:rsid w:val="00772850"/>
    <w:rsid w:val="007737BE"/>
    <w:rsid w:val="007744DD"/>
    <w:rsid w:val="00787253"/>
    <w:rsid w:val="00792822"/>
    <w:rsid w:val="00792AAE"/>
    <w:rsid w:val="00793F1F"/>
    <w:rsid w:val="00793FE4"/>
    <w:rsid w:val="00794B07"/>
    <w:rsid w:val="007A0024"/>
    <w:rsid w:val="007A3EF5"/>
    <w:rsid w:val="007A5DF3"/>
    <w:rsid w:val="007A5EA7"/>
    <w:rsid w:val="007A76B7"/>
    <w:rsid w:val="007B0ABC"/>
    <w:rsid w:val="007B0F92"/>
    <w:rsid w:val="007B1309"/>
    <w:rsid w:val="007B143E"/>
    <w:rsid w:val="007B2C2C"/>
    <w:rsid w:val="007B3AE7"/>
    <w:rsid w:val="007B445B"/>
    <w:rsid w:val="007B4691"/>
    <w:rsid w:val="007C1309"/>
    <w:rsid w:val="007C5238"/>
    <w:rsid w:val="007C7C19"/>
    <w:rsid w:val="007D476D"/>
    <w:rsid w:val="007D65C8"/>
    <w:rsid w:val="007D7845"/>
    <w:rsid w:val="007E1B74"/>
    <w:rsid w:val="007F0149"/>
    <w:rsid w:val="007F0D25"/>
    <w:rsid w:val="007F2081"/>
    <w:rsid w:val="007F4EC6"/>
    <w:rsid w:val="007F5EF6"/>
    <w:rsid w:val="00806268"/>
    <w:rsid w:val="00807618"/>
    <w:rsid w:val="008100F7"/>
    <w:rsid w:val="00810DDF"/>
    <w:rsid w:val="00811D5E"/>
    <w:rsid w:val="00812E5D"/>
    <w:rsid w:val="0082108B"/>
    <w:rsid w:val="00821116"/>
    <w:rsid w:val="00823251"/>
    <w:rsid w:val="00823729"/>
    <w:rsid w:val="00823E99"/>
    <w:rsid w:val="0082630E"/>
    <w:rsid w:val="00826BA3"/>
    <w:rsid w:val="00827E1B"/>
    <w:rsid w:val="008322DA"/>
    <w:rsid w:val="00833007"/>
    <w:rsid w:val="008416FB"/>
    <w:rsid w:val="008474C8"/>
    <w:rsid w:val="00851EDF"/>
    <w:rsid w:val="008546C1"/>
    <w:rsid w:val="008565A4"/>
    <w:rsid w:val="00860D68"/>
    <w:rsid w:val="0086146C"/>
    <w:rsid w:val="008639BC"/>
    <w:rsid w:val="00864D43"/>
    <w:rsid w:val="00865D23"/>
    <w:rsid w:val="0086666E"/>
    <w:rsid w:val="00871364"/>
    <w:rsid w:val="00873880"/>
    <w:rsid w:val="00876526"/>
    <w:rsid w:val="0088441A"/>
    <w:rsid w:val="00886802"/>
    <w:rsid w:val="00887300"/>
    <w:rsid w:val="00892DF5"/>
    <w:rsid w:val="00893D0A"/>
    <w:rsid w:val="00894C5A"/>
    <w:rsid w:val="00896F5D"/>
    <w:rsid w:val="008974F4"/>
    <w:rsid w:val="008A10EE"/>
    <w:rsid w:val="008A1838"/>
    <w:rsid w:val="008A36C7"/>
    <w:rsid w:val="008B2645"/>
    <w:rsid w:val="008B5D16"/>
    <w:rsid w:val="008B6701"/>
    <w:rsid w:val="008C0DA1"/>
    <w:rsid w:val="008C31FD"/>
    <w:rsid w:val="008C38A8"/>
    <w:rsid w:val="008C44E9"/>
    <w:rsid w:val="008C52FE"/>
    <w:rsid w:val="008C5D28"/>
    <w:rsid w:val="008D3757"/>
    <w:rsid w:val="008D733B"/>
    <w:rsid w:val="008E105F"/>
    <w:rsid w:val="008E14C2"/>
    <w:rsid w:val="008E2006"/>
    <w:rsid w:val="008E3745"/>
    <w:rsid w:val="008E7A27"/>
    <w:rsid w:val="008E7AEC"/>
    <w:rsid w:val="008F0AC6"/>
    <w:rsid w:val="008F0BC6"/>
    <w:rsid w:val="008F1AA2"/>
    <w:rsid w:val="008F2864"/>
    <w:rsid w:val="008F718D"/>
    <w:rsid w:val="008F787C"/>
    <w:rsid w:val="00900D53"/>
    <w:rsid w:val="00902C91"/>
    <w:rsid w:val="00912E8B"/>
    <w:rsid w:val="009138DB"/>
    <w:rsid w:val="009168A8"/>
    <w:rsid w:val="00920271"/>
    <w:rsid w:val="009210C8"/>
    <w:rsid w:val="00922A9C"/>
    <w:rsid w:val="00930C0B"/>
    <w:rsid w:val="00931823"/>
    <w:rsid w:val="00937A9B"/>
    <w:rsid w:val="00945954"/>
    <w:rsid w:val="0095076A"/>
    <w:rsid w:val="00952EFF"/>
    <w:rsid w:val="009556C7"/>
    <w:rsid w:val="00956212"/>
    <w:rsid w:val="0095697F"/>
    <w:rsid w:val="00956E43"/>
    <w:rsid w:val="00965C65"/>
    <w:rsid w:val="00966A67"/>
    <w:rsid w:val="00970DA0"/>
    <w:rsid w:val="00970FC2"/>
    <w:rsid w:val="009710A8"/>
    <w:rsid w:val="0097247F"/>
    <w:rsid w:val="009775E0"/>
    <w:rsid w:val="00977F99"/>
    <w:rsid w:val="009838F1"/>
    <w:rsid w:val="00986B8A"/>
    <w:rsid w:val="009870EA"/>
    <w:rsid w:val="00992158"/>
    <w:rsid w:val="009926A1"/>
    <w:rsid w:val="00992D81"/>
    <w:rsid w:val="009937DC"/>
    <w:rsid w:val="009A04B6"/>
    <w:rsid w:val="009B11BC"/>
    <w:rsid w:val="009C01C5"/>
    <w:rsid w:val="009C02FE"/>
    <w:rsid w:val="009C0DDB"/>
    <w:rsid w:val="009C14B8"/>
    <w:rsid w:val="009C35D9"/>
    <w:rsid w:val="009C3771"/>
    <w:rsid w:val="009C6CCD"/>
    <w:rsid w:val="009C7EBA"/>
    <w:rsid w:val="009D2ECF"/>
    <w:rsid w:val="009D3A84"/>
    <w:rsid w:val="009D6E0A"/>
    <w:rsid w:val="009E057D"/>
    <w:rsid w:val="009E0D7D"/>
    <w:rsid w:val="009E0FC6"/>
    <w:rsid w:val="009E298B"/>
    <w:rsid w:val="009E521A"/>
    <w:rsid w:val="009E6CAC"/>
    <w:rsid w:val="009E7ACF"/>
    <w:rsid w:val="009F0711"/>
    <w:rsid w:val="009F2C11"/>
    <w:rsid w:val="009F5CBB"/>
    <w:rsid w:val="009F67C5"/>
    <w:rsid w:val="00A04C8A"/>
    <w:rsid w:val="00A07E85"/>
    <w:rsid w:val="00A10E83"/>
    <w:rsid w:val="00A114B6"/>
    <w:rsid w:val="00A13253"/>
    <w:rsid w:val="00A173C9"/>
    <w:rsid w:val="00A20316"/>
    <w:rsid w:val="00A23009"/>
    <w:rsid w:val="00A25293"/>
    <w:rsid w:val="00A26DF8"/>
    <w:rsid w:val="00A3255B"/>
    <w:rsid w:val="00A3267C"/>
    <w:rsid w:val="00A32E02"/>
    <w:rsid w:val="00A365F5"/>
    <w:rsid w:val="00A36DCD"/>
    <w:rsid w:val="00A402F6"/>
    <w:rsid w:val="00A41BC3"/>
    <w:rsid w:val="00A4690A"/>
    <w:rsid w:val="00A47A4A"/>
    <w:rsid w:val="00A47B53"/>
    <w:rsid w:val="00A50931"/>
    <w:rsid w:val="00A514A6"/>
    <w:rsid w:val="00A52381"/>
    <w:rsid w:val="00A54785"/>
    <w:rsid w:val="00A56C50"/>
    <w:rsid w:val="00A637E6"/>
    <w:rsid w:val="00A63F33"/>
    <w:rsid w:val="00A66F6E"/>
    <w:rsid w:val="00A6720B"/>
    <w:rsid w:val="00A8093F"/>
    <w:rsid w:val="00A8204D"/>
    <w:rsid w:val="00A83072"/>
    <w:rsid w:val="00A86F6A"/>
    <w:rsid w:val="00A90D5E"/>
    <w:rsid w:val="00A93EA1"/>
    <w:rsid w:val="00A9509F"/>
    <w:rsid w:val="00A96796"/>
    <w:rsid w:val="00A973A4"/>
    <w:rsid w:val="00AA1F56"/>
    <w:rsid w:val="00AA56DF"/>
    <w:rsid w:val="00AB0829"/>
    <w:rsid w:val="00AB1FFF"/>
    <w:rsid w:val="00AB61E6"/>
    <w:rsid w:val="00AC5DC1"/>
    <w:rsid w:val="00AC67D2"/>
    <w:rsid w:val="00AD0953"/>
    <w:rsid w:val="00AD4EC3"/>
    <w:rsid w:val="00AD5767"/>
    <w:rsid w:val="00AE2A62"/>
    <w:rsid w:val="00AE2F57"/>
    <w:rsid w:val="00AE56BF"/>
    <w:rsid w:val="00AE6273"/>
    <w:rsid w:val="00AE75A2"/>
    <w:rsid w:val="00AF4C2B"/>
    <w:rsid w:val="00AF5DFE"/>
    <w:rsid w:val="00AF6238"/>
    <w:rsid w:val="00AF70FA"/>
    <w:rsid w:val="00B01001"/>
    <w:rsid w:val="00B02564"/>
    <w:rsid w:val="00B02D9E"/>
    <w:rsid w:val="00B04C88"/>
    <w:rsid w:val="00B05DDA"/>
    <w:rsid w:val="00B10842"/>
    <w:rsid w:val="00B1169F"/>
    <w:rsid w:val="00B12821"/>
    <w:rsid w:val="00B140D0"/>
    <w:rsid w:val="00B16392"/>
    <w:rsid w:val="00B172F9"/>
    <w:rsid w:val="00B17B73"/>
    <w:rsid w:val="00B21A27"/>
    <w:rsid w:val="00B22808"/>
    <w:rsid w:val="00B24EDC"/>
    <w:rsid w:val="00B27299"/>
    <w:rsid w:val="00B33377"/>
    <w:rsid w:val="00B37E1C"/>
    <w:rsid w:val="00B405A0"/>
    <w:rsid w:val="00B459C3"/>
    <w:rsid w:val="00B45D8C"/>
    <w:rsid w:val="00B46C2A"/>
    <w:rsid w:val="00B5009F"/>
    <w:rsid w:val="00B53AF2"/>
    <w:rsid w:val="00B560F4"/>
    <w:rsid w:val="00B60F54"/>
    <w:rsid w:val="00B66390"/>
    <w:rsid w:val="00B70749"/>
    <w:rsid w:val="00B71601"/>
    <w:rsid w:val="00B73814"/>
    <w:rsid w:val="00B833F6"/>
    <w:rsid w:val="00B835D2"/>
    <w:rsid w:val="00B83750"/>
    <w:rsid w:val="00B83EF9"/>
    <w:rsid w:val="00B843AF"/>
    <w:rsid w:val="00B87095"/>
    <w:rsid w:val="00B91BC7"/>
    <w:rsid w:val="00B9309B"/>
    <w:rsid w:val="00B93723"/>
    <w:rsid w:val="00B96166"/>
    <w:rsid w:val="00B96883"/>
    <w:rsid w:val="00B968D5"/>
    <w:rsid w:val="00BA0878"/>
    <w:rsid w:val="00BA28A8"/>
    <w:rsid w:val="00BA2EF4"/>
    <w:rsid w:val="00BA4F06"/>
    <w:rsid w:val="00BB088C"/>
    <w:rsid w:val="00BB56A5"/>
    <w:rsid w:val="00BC7841"/>
    <w:rsid w:val="00BD0B2B"/>
    <w:rsid w:val="00BE1512"/>
    <w:rsid w:val="00BE1DCD"/>
    <w:rsid w:val="00BE6036"/>
    <w:rsid w:val="00BE632B"/>
    <w:rsid w:val="00BE6665"/>
    <w:rsid w:val="00BE6EBF"/>
    <w:rsid w:val="00BE7DAA"/>
    <w:rsid w:val="00BF1C26"/>
    <w:rsid w:val="00BF22B4"/>
    <w:rsid w:val="00BF4D17"/>
    <w:rsid w:val="00BF7A47"/>
    <w:rsid w:val="00C0086B"/>
    <w:rsid w:val="00C022A2"/>
    <w:rsid w:val="00C04A51"/>
    <w:rsid w:val="00C11208"/>
    <w:rsid w:val="00C1546A"/>
    <w:rsid w:val="00C1599B"/>
    <w:rsid w:val="00C15F64"/>
    <w:rsid w:val="00C221DD"/>
    <w:rsid w:val="00C24A3F"/>
    <w:rsid w:val="00C25043"/>
    <w:rsid w:val="00C25BE6"/>
    <w:rsid w:val="00C31FD7"/>
    <w:rsid w:val="00C33F66"/>
    <w:rsid w:val="00C40F75"/>
    <w:rsid w:val="00C42686"/>
    <w:rsid w:val="00C43DAF"/>
    <w:rsid w:val="00C456D0"/>
    <w:rsid w:val="00C5185C"/>
    <w:rsid w:val="00C53616"/>
    <w:rsid w:val="00C53E4F"/>
    <w:rsid w:val="00C55DE4"/>
    <w:rsid w:val="00C57B27"/>
    <w:rsid w:val="00C57EFC"/>
    <w:rsid w:val="00C610F4"/>
    <w:rsid w:val="00C6378F"/>
    <w:rsid w:val="00C734DA"/>
    <w:rsid w:val="00C73BC9"/>
    <w:rsid w:val="00C74BC4"/>
    <w:rsid w:val="00C8568E"/>
    <w:rsid w:val="00C918CA"/>
    <w:rsid w:val="00C95644"/>
    <w:rsid w:val="00C96242"/>
    <w:rsid w:val="00C96976"/>
    <w:rsid w:val="00C97EF4"/>
    <w:rsid w:val="00CA3E87"/>
    <w:rsid w:val="00CA5DE3"/>
    <w:rsid w:val="00CB6555"/>
    <w:rsid w:val="00CC0C07"/>
    <w:rsid w:val="00CC1363"/>
    <w:rsid w:val="00CC5447"/>
    <w:rsid w:val="00CC5D26"/>
    <w:rsid w:val="00CC6796"/>
    <w:rsid w:val="00CC79B9"/>
    <w:rsid w:val="00CD5E07"/>
    <w:rsid w:val="00CD6207"/>
    <w:rsid w:val="00CE6D7E"/>
    <w:rsid w:val="00CF3A7E"/>
    <w:rsid w:val="00CF4440"/>
    <w:rsid w:val="00CF6606"/>
    <w:rsid w:val="00D03593"/>
    <w:rsid w:val="00D03D1E"/>
    <w:rsid w:val="00D04376"/>
    <w:rsid w:val="00D0797C"/>
    <w:rsid w:val="00D10306"/>
    <w:rsid w:val="00D11817"/>
    <w:rsid w:val="00D12ED5"/>
    <w:rsid w:val="00D15F0A"/>
    <w:rsid w:val="00D201AF"/>
    <w:rsid w:val="00D20892"/>
    <w:rsid w:val="00D223AC"/>
    <w:rsid w:val="00D225A5"/>
    <w:rsid w:val="00D22663"/>
    <w:rsid w:val="00D23B5F"/>
    <w:rsid w:val="00D27FDB"/>
    <w:rsid w:val="00D30B14"/>
    <w:rsid w:val="00D30E1A"/>
    <w:rsid w:val="00D34B5C"/>
    <w:rsid w:val="00D42FC4"/>
    <w:rsid w:val="00D440ED"/>
    <w:rsid w:val="00D442EA"/>
    <w:rsid w:val="00D44435"/>
    <w:rsid w:val="00D515DA"/>
    <w:rsid w:val="00D563CB"/>
    <w:rsid w:val="00D56EE4"/>
    <w:rsid w:val="00D6100C"/>
    <w:rsid w:val="00D61093"/>
    <w:rsid w:val="00D651E6"/>
    <w:rsid w:val="00D67B85"/>
    <w:rsid w:val="00D71625"/>
    <w:rsid w:val="00D73B29"/>
    <w:rsid w:val="00D758C2"/>
    <w:rsid w:val="00D7669D"/>
    <w:rsid w:val="00D83119"/>
    <w:rsid w:val="00D83722"/>
    <w:rsid w:val="00D92B3C"/>
    <w:rsid w:val="00D93171"/>
    <w:rsid w:val="00D962BA"/>
    <w:rsid w:val="00DA0043"/>
    <w:rsid w:val="00DA17E9"/>
    <w:rsid w:val="00DA1D09"/>
    <w:rsid w:val="00DA1E4F"/>
    <w:rsid w:val="00DA24F6"/>
    <w:rsid w:val="00DA2DEE"/>
    <w:rsid w:val="00DB06B7"/>
    <w:rsid w:val="00DB1AD3"/>
    <w:rsid w:val="00DB1F66"/>
    <w:rsid w:val="00DB21F0"/>
    <w:rsid w:val="00DB3528"/>
    <w:rsid w:val="00DB3906"/>
    <w:rsid w:val="00DB3A7C"/>
    <w:rsid w:val="00DB51B6"/>
    <w:rsid w:val="00DB5A30"/>
    <w:rsid w:val="00DB5F3E"/>
    <w:rsid w:val="00DB6F1F"/>
    <w:rsid w:val="00DB7860"/>
    <w:rsid w:val="00DC07BB"/>
    <w:rsid w:val="00DC1732"/>
    <w:rsid w:val="00DC66B5"/>
    <w:rsid w:val="00DC71F7"/>
    <w:rsid w:val="00DD1207"/>
    <w:rsid w:val="00DD1C02"/>
    <w:rsid w:val="00DD395C"/>
    <w:rsid w:val="00DD53E9"/>
    <w:rsid w:val="00DD5435"/>
    <w:rsid w:val="00DE09D4"/>
    <w:rsid w:val="00DE0B0B"/>
    <w:rsid w:val="00DE2AD9"/>
    <w:rsid w:val="00DE5995"/>
    <w:rsid w:val="00DF0C8E"/>
    <w:rsid w:val="00DF0D8D"/>
    <w:rsid w:val="00E04306"/>
    <w:rsid w:val="00E053C1"/>
    <w:rsid w:val="00E11BA5"/>
    <w:rsid w:val="00E17764"/>
    <w:rsid w:val="00E20027"/>
    <w:rsid w:val="00E21AB4"/>
    <w:rsid w:val="00E24AFB"/>
    <w:rsid w:val="00E30159"/>
    <w:rsid w:val="00E31D93"/>
    <w:rsid w:val="00E338FB"/>
    <w:rsid w:val="00E34798"/>
    <w:rsid w:val="00E4188D"/>
    <w:rsid w:val="00E42A98"/>
    <w:rsid w:val="00E42D7E"/>
    <w:rsid w:val="00E43C1B"/>
    <w:rsid w:val="00E46755"/>
    <w:rsid w:val="00E47B8C"/>
    <w:rsid w:val="00E57445"/>
    <w:rsid w:val="00E61B4E"/>
    <w:rsid w:val="00E633BA"/>
    <w:rsid w:val="00E65DC4"/>
    <w:rsid w:val="00E7159C"/>
    <w:rsid w:val="00E7211E"/>
    <w:rsid w:val="00E72847"/>
    <w:rsid w:val="00E77605"/>
    <w:rsid w:val="00E927E4"/>
    <w:rsid w:val="00E948F0"/>
    <w:rsid w:val="00E962D3"/>
    <w:rsid w:val="00E973BA"/>
    <w:rsid w:val="00E97F87"/>
    <w:rsid w:val="00EA1761"/>
    <w:rsid w:val="00EA2E63"/>
    <w:rsid w:val="00EA2F08"/>
    <w:rsid w:val="00EA7121"/>
    <w:rsid w:val="00EA748F"/>
    <w:rsid w:val="00EA74BE"/>
    <w:rsid w:val="00EB2C15"/>
    <w:rsid w:val="00EB53A7"/>
    <w:rsid w:val="00EC30D3"/>
    <w:rsid w:val="00EC4FCA"/>
    <w:rsid w:val="00EC6A6E"/>
    <w:rsid w:val="00ED6170"/>
    <w:rsid w:val="00ED785D"/>
    <w:rsid w:val="00EE2BD3"/>
    <w:rsid w:val="00EE3E34"/>
    <w:rsid w:val="00EE42C3"/>
    <w:rsid w:val="00EE4FA9"/>
    <w:rsid w:val="00EE5B5B"/>
    <w:rsid w:val="00EE5DB8"/>
    <w:rsid w:val="00EE767C"/>
    <w:rsid w:val="00EF03CC"/>
    <w:rsid w:val="00EF1345"/>
    <w:rsid w:val="00EF3EAA"/>
    <w:rsid w:val="00EF40D4"/>
    <w:rsid w:val="00EF5602"/>
    <w:rsid w:val="00EF6750"/>
    <w:rsid w:val="00F01C2B"/>
    <w:rsid w:val="00F028DB"/>
    <w:rsid w:val="00F069E5"/>
    <w:rsid w:val="00F06E07"/>
    <w:rsid w:val="00F104BB"/>
    <w:rsid w:val="00F127FD"/>
    <w:rsid w:val="00F151B3"/>
    <w:rsid w:val="00F15311"/>
    <w:rsid w:val="00F20A44"/>
    <w:rsid w:val="00F223CB"/>
    <w:rsid w:val="00F225EC"/>
    <w:rsid w:val="00F265DF"/>
    <w:rsid w:val="00F30E8A"/>
    <w:rsid w:val="00F3233D"/>
    <w:rsid w:val="00F334CA"/>
    <w:rsid w:val="00F364AA"/>
    <w:rsid w:val="00F46474"/>
    <w:rsid w:val="00F54E8D"/>
    <w:rsid w:val="00F55D49"/>
    <w:rsid w:val="00F646D9"/>
    <w:rsid w:val="00F65095"/>
    <w:rsid w:val="00F664A8"/>
    <w:rsid w:val="00F67BD7"/>
    <w:rsid w:val="00F67C11"/>
    <w:rsid w:val="00F732E7"/>
    <w:rsid w:val="00F805F2"/>
    <w:rsid w:val="00F86570"/>
    <w:rsid w:val="00F951FE"/>
    <w:rsid w:val="00FA00C7"/>
    <w:rsid w:val="00FA34A8"/>
    <w:rsid w:val="00FA3EF3"/>
    <w:rsid w:val="00FA44D8"/>
    <w:rsid w:val="00FA574D"/>
    <w:rsid w:val="00FA5A58"/>
    <w:rsid w:val="00FA6457"/>
    <w:rsid w:val="00FB31A9"/>
    <w:rsid w:val="00FB457F"/>
    <w:rsid w:val="00FB725A"/>
    <w:rsid w:val="00FB7ED8"/>
    <w:rsid w:val="00FC0F77"/>
    <w:rsid w:val="00FC1AD6"/>
    <w:rsid w:val="00FC5A84"/>
    <w:rsid w:val="00FD0647"/>
    <w:rsid w:val="00FD23F0"/>
    <w:rsid w:val="00FD34AB"/>
    <w:rsid w:val="00FD3794"/>
    <w:rsid w:val="00FD3B54"/>
    <w:rsid w:val="00FD5379"/>
    <w:rsid w:val="00FE3136"/>
    <w:rsid w:val="00FE365A"/>
    <w:rsid w:val="00FE4E6C"/>
    <w:rsid w:val="00FE52D0"/>
    <w:rsid w:val="00FF2086"/>
    <w:rsid w:val="00FF42B1"/>
    <w:rsid w:val="00FF683B"/>
    <w:rsid w:val="00FF7634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5"/>
  </w:style>
  <w:style w:type="paragraph" w:styleId="1">
    <w:name w:val="heading 1"/>
    <w:basedOn w:val="a"/>
    <w:next w:val="a"/>
    <w:link w:val="10"/>
    <w:qFormat/>
    <w:rsid w:val="000D77B5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0D77B5"/>
    <w:pPr>
      <w:keepNext/>
      <w:jc w:val="center"/>
      <w:outlineLvl w:val="1"/>
    </w:pPr>
    <w:rPr>
      <w:sz w:val="36"/>
      <w:lang/>
    </w:rPr>
  </w:style>
  <w:style w:type="paragraph" w:styleId="3">
    <w:name w:val="heading 3"/>
    <w:basedOn w:val="a"/>
    <w:next w:val="a"/>
    <w:link w:val="30"/>
    <w:qFormat/>
    <w:rsid w:val="000D77B5"/>
    <w:pPr>
      <w:keepNext/>
      <w:jc w:val="center"/>
      <w:outlineLvl w:val="2"/>
    </w:pPr>
    <w:rPr>
      <w:b/>
      <w:i/>
      <w:sz w:val="32"/>
      <w:lang/>
    </w:rPr>
  </w:style>
  <w:style w:type="paragraph" w:styleId="4">
    <w:name w:val="heading 4"/>
    <w:basedOn w:val="a"/>
    <w:next w:val="a"/>
    <w:link w:val="40"/>
    <w:qFormat/>
    <w:rsid w:val="000D77B5"/>
    <w:pPr>
      <w:keepNext/>
      <w:jc w:val="center"/>
      <w:outlineLvl w:val="3"/>
    </w:pPr>
    <w:rPr>
      <w:b/>
      <w:i/>
      <w:sz w:val="24"/>
      <w:lang/>
    </w:rPr>
  </w:style>
  <w:style w:type="paragraph" w:styleId="5">
    <w:name w:val="heading 5"/>
    <w:basedOn w:val="a"/>
    <w:next w:val="a"/>
    <w:qFormat/>
    <w:rsid w:val="000D77B5"/>
    <w:pPr>
      <w:keepNext/>
      <w:jc w:val="right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uiPriority w:val="9"/>
    <w:qFormat/>
    <w:rsid w:val="000D77B5"/>
    <w:pPr>
      <w:keepNext/>
      <w:jc w:val="center"/>
      <w:outlineLvl w:val="5"/>
    </w:pPr>
    <w:rPr>
      <w:sz w:val="32"/>
      <w:u w:val="single"/>
      <w:lang/>
    </w:rPr>
  </w:style>
  <w:style w:type="paragraph" w:styleId="7">
    <w:name w:val="heading 7"/>
    <w:basedOn w:val="a"/>
    <w:next w:val="a"/>
    <w:qFormat/>
    <w:rsid w:val="000D77B5"/>
    <w:pPr>
      <w:keepNext/>
      <w:jc w:val="both"/>
      <w:outlineLvl w:val="6"/>
    </w:pPr>
    <w:rPr>
      <w:i/>
      <w:sz w:val="28"/>
      <w:u w:val="single"/>
    </w:rPr>
  </w:style>
  <w:style w:type="paragraph" w:styleId="8">
    <w:name w:val="heading 8"/>
    <w:basedOn w:val="a"/>
    <w:next w:val="a"/>
    <w:link w:val="80"/>
    <w:qFormat/>
    <w:rsid w:val="000D77B5"/>
    <w:pPr>
      <w:keepNext/>
      <w:snapToGrid w:val="0"/>
      <w:outlineLvl w:val="7"/>
    </w:pPr>
    <w:rPr>
      <w:rFonts w:ascii="Bookman Old Style" w:hAnsi="Bookman Old Style"/>
      <w:color w:val="000000"/>
      <w:sz w:val="24"/>
      <w:lang/>
    </w:rPr>
  </w:style>
  <w:style w:type="paragraph" w:styleId="9">
    <w:name w:val="heading 9"/>
    <w:basedOn w:val="a"/>
    <w:next w:val="a"/>
    <w:qFormat/>
    <w:rsid w:val="000D77B5"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7B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D77B5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0D77B5"/>
    <w:pPr>
      <w:jc w:val="both"/>
    </w:pPr>
    <w:rPr>
      <w:sz w:val="28"/>
      <w:lang/>
    </w:rPr>
  </w:style>
  <w:style w:type="paragraph" w:styleId="a9">
    <w:name w:val="Body Text Indent"/>
    <w:basedOn w:val="a"/>
    <w:link w:val="aa"/>
    <w:rsid w:val="000D77B5"/>
    <w:pPr>
      <w:spacing w:after="120"/>
      <w:ind w:left="283"/>
    </w:pPr>
  </w:style>
  <w:style w:type="paragraph" w:styleId="21">
    <w:name w:val="Body Text 2"/>
    <w:basedOn w:val="a"/>
    <w:link w:val="22"/>
    <w:rsid w:val="000D77B5"/>
    <w:rPr>
      <w:sz w:val="28"/>
      <w:lang/>
    </w:rPr>
  </w:style>
  <w:style w:type="paragraph" w:styleId="31">
    <w:name w:val="Body Text 3"/>
    <w:basedOn w:val="a"/>
    <w:link w:val="32"/>
    <w:rsid w:val="000D77B5"/>
    <w:pPr>
      <w:jc w:val="center"/>
    </w:pPr>
    <w:rPr>
      <w:sz w:val="28"/>
      <w:lang/>
    </w:rPr>
  </w:style>
  <w:style w:type="paragraph" w:customStyle="1" w:styleId="11">
    <w:name w:val="Обычный1"/>
    <w:rsid w:val="000D77B5"/>
    <w:pPr>
      <w:widowControl w:val="0"/>
      <w:snapToGrid w:val="0"/>
    </w:pPr>
  </w:style>
  <w:style w:type="paragraph" w:customStyle="1" w:styleId="FR1">
    <w:name w:val="FR1"/>
    <w:rsid w:val="000D77B5"/>
    <w:pPr>
      <w:widowControl w:val="0"/>
      <w:snapToGrid w:val="0"/>
      <w:jc w:val="center"/>
    </w:pPr>
    <w:rPr>
      <w:b/>
      <w:sz w:val="28"/>
    </w:rPr>
  </w:style>
  <w:style w:type="character" w:styleId="ab">
    <w:name w:val="page number"/>
    <w:basedOn w:val="a0"/>
    <w:rsid w:val="000D77B5"/>
  </w:style>
  <w:style w:type="paragraph" w:styleId="23">
    <w:name w:val="Body Text Indent 2"/>
    <w:basedOn w:val="a"/>
    <w:link w:val="24"/>
    <w:rsid w:val="000D77B5"/>
    <w:pPr>
      <w:ind w:firstLine="540"/>
      <w:jc w:val="both"/>
    </w:pPr>
    <w:rPr>
      <w:sz w:val="28"/>
      <w:lang/>
    </w:rPr>
  </w:style>
  <w:style w:type="table" w:styleId="ac">
    <w:name w:val="Table Grid"/>
    <w:basedOn w:val="a1"/>
    <w:uiPriority w:val="59"/>
    <w:rsid w:val="0063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02591E"/>
    <w:pPr>
      <w:ind w:left="720"/>
      <w:contextualSpacing/>
    </w:pPr>
  </w:style>
  <w:style w:type="paragraph" w:customStyle="1" w:styleId="ConsPlusNormal">
    <w:name w:val="ConsPlusNormal"/>
    <w:rsid w:val="00AB1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rsid w:val="00896F5D"/>
    <w:rPr>
      <w:sz w:val="28"/>
    </w:rPr>
  </w:style>
  <w:style w:type="paragraph" w:styleId="af">
    <w:name w:val="Normal (Web)"/>
    <w:basedOn w:val="a"/>
    <w:rsid w:val="00E42D7E"/>
    <w:pPr>
      <w:spacing w:before="200" w:after="200"/>
      <w:ind w:left="200" w:right="200" w:firstLine="320"/>
      <w:jc w:val="both"/>
    </w:pPr>
    <w:rPr>
      <w:rFonts w:ascii="Verdana" w:hAnsi="Verdana"/>
      <w:sz w:val="24"/>
      <w:szCs w:val="24"/>
    </w:rPr>
  </w:style>
  <w:style w:type="character" w:styleId="af0">
    <w:name w:val="Strong"/>
    <w:qFormat/>
    <w:rsid w:val="00E42D7E"/>
    <w:rPr>
      <w:b/>
      <w:bCs/>
    </w:rPr>
  </w:style>
  <w:style w:type="character" w:customStyle="1" w:styleId="a6">
    <w:name w:val="Нижний колонтитул Знак"/>
    <w:basedOn w:val="a0"/>
    <w:link w:val="a5"/>
    <w:rsid w:val="00E42D7E"/>
  </w:style>
  <w:style w:type="numbering" w:customStyle="1" w:styleId="12">
    <w:name w:val="Нет списка1"/>
    <w:next w:val="a2"/>
    <w:semiHidden/>
    <w:unhideWhenUsed/>
    <w:rsid w:val="00CF4440"/>
  </w:style>
  <w:style w:type="character" w:customStyle="1" w:styleId="10">
    <w:name w:val="Заголовок 1 Знак"/>
    <w:link w:val="1"/>
    <w:rsid w:val="00CF4440"/>
    <w:rPr>
      <w:sz w:val="28"/>
    </w:rPr>
  </w:style>
  <w:style w:type="character" w:customStyle="1" w:styleId="20">
    <w:name w:val="Заголовок 2 Знак"/>
    <w:link w:val="2"/>
    <w:rsid w:val="00CF4440"/>
    <w:rPr>
      <w:sz w:val="36"/>
    </w:rPr>
  </w:style>
  <w:style w:type="character" w:customStyle="1" w:styleId="30">
    <w:name w:val="Заголовок 3 Знак"/>
    <w:link w:val="3"/>
    <w:rsid w:val="00CF4440"/>
    <w:rPr>
      <w:b/>
      <w:i/>
      <w:sz w:val="32"/>
    </w:rPr>
  </w:style>
  <w:style w:type="character" w:customStyle="1" w:styleId="40">
    <w:name w:val="Заголовок 4 Знак"/>
    <w:link w:val="4"/>
    <w:rsid w:val="00CF4440"/>
    <w:rPr>
      <w:b/>
      <w:i/>
      <w:sz w:val="24"/>
    </w:rPr>
  </w:style>
  <w:style w:type="character" w:customStyle="1" w:styleId="80">
    <w:name w:val="Заголовок 8 Знак"/>
    <w:link w:val="8"/>
    <w:rsid w:val="00CF4440"/>
    <w:rPr>
      <w:rFonts w:ascii="Bookman Old Style" w:hAnsi="Bookman Old Style"/>
      <w:color w:val="000000"/>
      <w:sz w:val="24"/>
    </w:rPr>
  </w:style>
  <w:style w:type="character" w:customStyle="1" w:styleId="aa">
    <w:name w:val="Основной текст с отступом Знак"/>
    <w:basedOn w:val="a0"/>
    <w:link w:val="a9"/>
    <w:rsid w:val="00CF4440"/>
  </w:style>
  <w:style w:type="paragraph" w:customStyle="1" w:styleId="ConsTitle">
    <w:name w:val="ConsTitle"/>
    <w:rsid w:val="00CF44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32">
    <w:name w:val="Основной текст 3 Знак"/>
    <w:link w:val="31"/>
    <w:rsid w:val="00CF4440"/>
    <w:rPr>
      <w:sz w:val="28"/>
    </w:rPr>
  </w:style>
  <w:style w:type="paragraph" w:customStyle="1" w:styleId="af1">
    <w:name w:val=" Знак"/>
    <w:basedOn w:val="a"/>
    <w:rsid w:val="00CF444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link w:val="21"/>
    <w:rsid w:val="00CF4440"/>
    <w:rPr>
      <w:sz w:val="28"/>
    </w:rPr>
  </w:style>
  <w:style w:type="character" w:customStyle="1" w:styleId="24">
    <w:name w:val="Основной текст с отступом 2 Знак"/>
    <w:link w:val="23"/>
    <w:rsid w:val="00CF4440"/>
    <w:rPr>
      <w:sz w:val="28"/>
    </w:rPr>
  </w:style>
  <w:style w:type="paragraph" w:styleId="af2">
    <w:name w:val="Subtitle"/>
    <w:basedOn w:val="a"/>
    <w:link w:val="af3"/>
    <w:qFormat/>
    <w:rsid w:val="00CF4440"/>
    <w:pPr>
      <w:spacing w:before="120"/>
      <w:jc w:val="center"/>
    </w:pPr>
    <w:rPr>
      <w:rFonts w:ascii="Arial" w:hAnsi="Arial"/>
      <w:b/>
      <w:bCs/>
      <w:caps/>
      <w:sz w:val="28"/>
      <w:szCs w:val="24"/>
      <w:lang/>
    </w:rPr>
  </w:style>
  <w:style w:type="character" w:customStyle="1" w:styleId="af3">
    <w:name w:val="Подзаголовок Знак"/>
    <w:link w:val="af2"/>
    <w:rsid w:val="00CF4440"/>
    <w:rPr>
      <w:rFonts w:ascii="Arial" w:hAnsi="Arial"/>
      <w:b/>
      <w:bCs/>
      <w:caps/>
      <w:sz w:val="28"/>
      <w:szCs w:val="24"/>
    </w:rPr>
  </w:style>
  <w:style w:type="paragraph" w:customStyle="1" w:styleId="Normal">
    <w:name w:val="Normal"/>
    <w:rsid w:val="00CF4440"/>
    <w:rPr>
      <w:sz w:val="28"/>
    </w:rPr>
  </w:style>
  <w:style w:type="paragraph" w:customStyle="1" w:styleId="BodyTextIndent3">
    <w:name w:val="Body Text Indent 3"/>
    <w:basedOn w:val="Normal"/>
    <w:rsid w:val="00CF4440"/>
    <w:pPr>
      <w:ind w:firstLine="709"/>
      <w:jc w:val="both"/>
    </w:pPr>
  </w:style>
  <w:style w:type="paragraph" w:customStyle="1" w:styleId="footnotetext">
    <w:name w:val="footnote text"/>
    <w:basedOn w:val="Normal"/>
    <w:rsid w:val="00CF4440"/>
    <w:rPr>
      <w:sz w:val="20"/>
    </w:rPr>
  </w:style>
  <w:style w:type="character" w:customStyle="1" w:styleId="footnotereference">
    <w:name w:val="footnote reference"/>
    <w:rsid w:val="00CF4440"/>
    <w:rPr>
      <w:vertAlign w:val="superscript"/>
    </w:rPr>
  </w:style>
  <w:style w:type="paragraph" w:styleId="af4">
    <w:name w:val="Title"/>
    <w:basedOn w:val="a"/>
    <w:link w:val="af5"/>
    <w:qFormat/>
    <w:rsid w:val="00CF4440"/>
    <w:pPr>
      <w:jc w:val="center"/>
    </w:pPr>
    <w:rPr>
      <w:b/>
      <w:sz w:val="42"/>
      <w:lang/>
    </w:rPr>
  </w:style>
  <w:style w:type="character" w:customStyle="1" w:styleId="af5">
    <w:name w:val="Название Знак"/>
    <w:link w:val="af4"/>
    <w:rsid w:val="00CF4440"/>
    <w:rPr>
      <w:b/>
      <w:sz w:val="42"/>
    </w:rPr>
  </w:style>
  <w:style w:type="character" w:customStyle="1" w:styleId="a4">
    <w:name w:val="Верхний колонтитул Знак"/>
    <w:basedOn w:val="a0"/>
    <w:link w:val="a3"/>
    <w:rsid w:val="00CF4440"/>
  </w:style>
  <w:style w:type="paragraph" w:customStyle="1" w:styleId="FR4">
    <w:name w:val="FR4"/>
    <w:rsid w:val="00CF4440"/>
    <w:pPr>
      <w:widowControl w:val="0"/>
      <w:autoSpaceDE w:val="0"/>
      <w:autoSpaceDN w:val="0"/>
      <w:adjustRightInd w:val="0"/>
      <w:spacing w:line="300" w:lineRule="auto"/>
      <w:ind w:firstLine="260"/>
      <w:jc w:val="both"/>
    </w:pPr>
    <w:rPr>
      <w:sz w:val="28"/>
      <w:szCs w:val="28"/>
    </w:rPr>
  </w:style>
  <w:style w:type="character" w:styleId="af6">
    <w:name w:val="Hyperlink"/>
    <w:rsid w:val="00CF4440"/>
    <w:rPr>
      <w:color w:val="0000FF"/>
      <w:u w:val="single"/>
    </w:rPr>
  </w:style>
  <w:style w:type="paragraph" w:styleId="af7">
    <w:name w:val="footnote text"/>
    <w:aliases w:val="Знак6,F1"/>
    <w:basedOn w:val="a"/>
    <w:link w:val="af8"/>
    <w:rsid w:val="00CF4440"/>
  </w:style>
  <w:style w:type="character" w:customStyle="1" w:styleId="af8">
    <w:name w:val="Текст сноски Знак"/>
    <w:aliases w:val="Знак6 Знак,F1 Знак"/>
    <w:basedOn w:val="a0"/>
    <w:link w:val="af7"/>
    <w:rsid w:val="00CF4440"/>
  </w:style>
  <w:style w:type="paragraph" w:styleId="af9">
    <w:name w:val="caption"/>
    <w:basedOn w:val="a"/>
    <w:next w:val="a"/>
    <w:qFormat/>
    <w:rsid w:val="00CF4440"/>
    <w:pPr>
      <w:jc w:val="right"/>
    </w:pPr>
    <w:rPr>
      <w:b/>
      <w:bCs/>
      <w:sz w:val="22"/>
      <w:szCs w:val="24"/>
    </w:rPr>
  </w:style>
  <w:style w:type="paragraph" w:customStyle="1" w:styleId="13">
    <w:name w:val=" Знак1"/>
    <w:basedOn w:val="a"/>
    <w:rsid w:val="00CF44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CF444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3z0">
    <w:name w:val="WW8Num13z0"/>
    <w:rsid w:val="00CF4440"/>
    <w:rPr>
      <w:b w:val="0"/>
      <w:sz w:val="28"/>
      <w:szCs w:val="28"/>
    </w:rPr>
  </w:style>
  <w:style w:type="character" w:customStyle="1" w:styleId="dash041e0431044b0447043d044b0439char1">
    <w:name w:val="dash041e_0431_044b_0447_043d_044b_0439__char1"/>
    <w:rsid w:val="00CF444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fb">
    <w:name w:val="footnote reference"/>
    <w:rsid w:val="00CF4440"/>
    <w:rPr>
      <w:vertAlign w:val="superscript"/>
    </w:rPr>
  </w:style>
  <w:style w:type="paragraph" w:customStyle="1" w:styleId="BodyText2">
    <w:name w:val="Body Text 2"/>
    <w:basedOn w:val="a"/>
    <w:rsid w:val="00CF444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lang w:eastAsia="de-DE"/>
    </w:rPr>
  </w:style>
  <w:style w:type="paragraph" w:customStyle="1" w:styleId="25">
    <w:name w:val="Номер 2"/>
    <w:basedOn w:val="3"/>
    <w:qFormat/>
    <w:rsid w:val="00CF4440"/>
    <w:pPr>
      <w:spacing w:before="120" w:after="120" w:line="360" w:lineRule="auto"/>
    </w:pPr>
    <w:rPr>
      <w:rFonts w:cs="Arial"/>
      <w:bCs/>
      <w:i w:val="0"/>
      <w:sz w:val="28"/>
      <w:szCs w:val="28"/>
    </w:rPr>
  </w:style>
  <w:style w:type="paragraph" w:customStyle="1" w:styleId="afc">
    <w:name w:val="Содержимое таблицы"/>
    <w:basedOn w:val="a"/>
    <w:rsid w:val="00CF4440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link w:val="6"/>
    <w:uiPriority w:val="9"/>
    <w:rsid w:val="00CF4440"/>
    <w:rPr>
      <w:sz w:val="32"/>
      <w:u w:val="single"/>
    </w:rPr>
  </w:style>
  <w:style w:type="paragraph" w:styleId="afd">
    <w:name w:val="Заголовок"/>
    <w:basedOn w:val="a"/>
    <w:next w:val="a7"/>
    <w:rsid w:val="00DD53E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Zag11">
    <w:name w:val="Zag_11"/>
    <w:rsid w:val="00077761"/>
  </w:style>
  <w:style w:type="paragraph" w:customStyle="1" w:styleId="14">
    <w:name w:val="Абзац списка1"/>
    <w:basedOn w:val="a"/>
    <w:rsid w:val="00722823"/>
    <w:pPr>
      <w:ind w:left="720"/>
      <w:jc w:val="center"/>
    </w:pPr>
    <w:rPr>
      <w:sz w:val="28"/>
      <w:szCs w:val="22"/>
      <w:lang w:eastAsia="en-US"/>
    </w:rPr>
  </w:style>
  <w:style w:type="paragraph" w:customStyle="1" w:styleId="Default">
    <w:name w:val="Default"/>
    <w:rsid w:val="0021378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e">
    <w:name w:val="А ОСН ТЕКСТ"/>
    <w:basedOn w:val="a"/>
    <w:link w:val="aff"/>
    <w:rsid w:val="0027113F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/>
    </w:rPr>
  </w:style>
  <w:style w:type="character" w:customStyle="1" w:styleId="aff">
    <w:name w:val="А ОСН ТЕКСТ Знак"/>
    <w:link w:val="afe"/>
    <w:rsid w:val="0027113F"/>
    <w:rPr>
      <w:rFonts w:eastAsia="Arial Unicode MS"/>
      <w:color w:val="000000"/>
      <w:sz w:val="28"/>
      <w:szCs w:val="28"/>
    </w:rPr>
  </w:style>
  <w:style w:type="character" w:customStyle="1" w:styleId="1417">
    <w:name w:val="Основной текст (14)17"/>
    <w:rsid w:val="0027113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e">
    <w:name w:val="Абзац списка Знак"/>
    <w:link w:val="ad"/>
    <w:uiPriority w:val="34"/>
    <w:locked/>
    <w:rsid w:val="0027113F"/>
  </w:style>
  <w:style w:type="paragraph" w:customStyle="1" w:styleId="aff0">
    <w:name w:val="Основной"/>
    <w:basedOn w:val="a"/>
    <w:rsid w:val="0027113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Balloon Text"/>
    <w:basedOn w:val="a"/>
    <w:link w:val="aff2"/>
    <w:rsid w:val="003817E8"/>
    <w:rPr>
      <w:rFonts w:ascii="Segoe UI" w:hAnsi="Segoe UI"/>
      <w:sz w:val="18"/>
      <w:szCs w:val="18"/>
      <w:lang/>
    </w:rPr>
  </w:style>
  <w:style w:type="character" w:customStyle="1" w:styleId="aff2">
    <w:name w:val="Текст выноски Знак"/>
    <w:link w:val="aff1"/>
    <w:rsid w:val="003817E8"/>
    <w:rPr>
      <w:rFonts w:ascii="Segoe UI" w:hAnsi="Segoe UI" w:cs="Segoe UI"/>
      <w:sz w:val="18"/>
      <w:szCs w:val="18"/>
    </w:rPr>
  </w:style>
  <w:style w:type="paragraph" w:styleId="15">
    <w:name w:val="toc 1"/>
    <w:basedOn w:val="a"/>
    <w:next w:val="a"/>
    <w:autoRedefine/>
    <w:uiPriority w:val="39"/>
    <w:rsid w:val="00723EFC"/>
    <w:pPr>
      <w:tabs>
        <w:tab w:val="left" w:pos="480"/>
        <w:tab w:val="right" w:leader="dot" w:pos="10065"/>
      </w:tabs>
      <w:jc w:val="center"/>
    </w:pPr>
    <w:rPr>
      <w:rFonts w:eastAsia="Calibri"/>
      <w:b/>
      <w:sz w:val="40"/>
      <w:szCs w:val="40"/>
      <w:lang w:eastAsia="en-US"/>
    </w:rPr>
  </w:style>
  <w:style w:type="paragraph" w:customStyle="1" w:styleId="TableText">
    <w:name w:val="Table Text"/>
    <w:rsid w:val="00D440ED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NoSpacing">
    <w:name w:val="No Spacing"/>
    <w:rsid w:val="00823251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823251"/>
    <w:rPr>
      <w:rFonts w:ascii="Times New Roman" w:hAnsi="Times New Roman"/>
      <w:b/>
      <w:spacing w:val="-10"/>
      <w:sz w:val="22"/>
    </w:rPr>
  </w:style>
  <w:style w:type="character" w:customStyle="1" w:styleId="FontStyle14">
    <w:name w:val="Font Style14"/>
    <w:rsid w:val="00823251"/>
    <w:rPr>
      <w:rFonts w:ascii="Times New Roman" w:hAnsi="Times New Roman"/>
      <w:sz w:val="22"/>
    </w:rPr>
  </w:style>
  <w:style w:type="paragraph" w:customStyle="1" w:styleId="Osnova">
    <w:name w:val="Osnova"/>
    <w:basedOn w:val="a"/>
    <w:rsid w:val="0082325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28E2-00CE-4697-8BCA-A34D51A6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24149</Words>
  <Characters>137655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161482</CharactersWithSpaces>
  <SharedDoc>false</SharedDoc>
  <HLinks>
    <vt:vector size="12" baseType="variant"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consultantplus://offline/ref=7224638EF12B1331068B8EE777CC4B3FE3138205BFCFAFEC01544ED5462DC19D11F9A680E3588De93AP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consultantplus://offline/ref=3A9F5AE8E970EA10C80FF9CCD7A5CB84CC338FBD60F3D1C5BFBA5F9C76FDEAE5687EA793AFFA58E9X8k7P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Решетняк Л. Ю.</dc:creator>
  <cp:lastModifiedBy>Дмитрий Ульянов</cp:lastModifiedBy>
  <cp:revision>4</cp:revision>
  <cp:lastPrinted>2018-09-17T20:30:00Z</cp:lastPrinted>
  <dcterms:created xsi:type="dcterms:W3CDTF">2019-09-29T19:11:00Z</dcterms:created>
  <dcterms:modified xsi:type="dcterms:W3CDTF">2019-09-29T19:12:00Z</dcterms:modified>
</cp:coreProperties>
</file>